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6B4" w14:textId="77777777" w:rsidR="00E14A4B" w:rsidRDefault="00E14A4B" w:rsidP="00E14A4B">
      <w:pPr>
        <w:pStyle w:val="Ttulo10"/>
        <w:spacing w:before="0" w:after="0"/>
      </w:pPr>
      <w:r>
        <w:rPr>
          <w:sz w:val="24"/>
          <w:szCs w:val="24"/>
        </w:rPr>
        <w:t>TOMADA DE PREÇOS</w:t>
      </w:r>
    </w:p>
    <w:p w14:paraId="2D214055" w14:textId="16B0A357" w:rsidR="00E14A4B" w:rsidRDefault="00E14A4B" w:rsidP="00E14A4B">
      <w:pPr>
        <w:pStyle w:val="Ttulo10"/>
        <w:spacing w:before="0" w:after="0"/>
      </w:pPr>
      <w:r w:rsidRPr="00E575E3">
        <w:rPr>
          <w:sz w:val="24"/>
          <w:szCs w:val="24"/>
        </w:rPr>
        <w:t xml:space="preserve">EDITAL N° </w:t>
      </w:r>
      <w:r w:rsidR="00B444D5" w:rsidRPr="00E575E3">
        <w:rPr>
          <w:sz w:val="24"/>
          <w:szCs w:val="24"/>
        </w:rPr>
        <w:t>0</w:t>
      </w:r>
      <w:r w:rsidR="00E575E3" w:rsidRPr="00E575E3">
        <w:rPr>
          <w:sz w:val="24"/>
          <w:szCs w:val="24"/>
        </w:rPr>
        <w:t>8</w:t>
      </w:r>
      <w:r w:rsidRPr="00E575E3">
        <w:rPr>
          <w:sz w:val="24"/>
          <w:szCs w:val="24"/>
        </w:rPr>
        <w:t>/202</w:t>
      </w:r>
      <w:r w:rsidR="008C0DD9" w:rsidRPr="00E575E3">
        <w:rPr>
          <w:sz w:val="24"/>
          <w:szCs w:val="24"/>
        </w:rPr>
        <w:t>1</w:t>
      </w:r>
      <w:r w:rsidRPr="00E575E3">
        <w:rPr>
          <w:sz w:val="24"/>
          <w:szCs w:val="24"/>
        </w:rPr>
        <w:t xml:space="preserve"> PML</w:t>
      </w:r>
    </w:p>
    <w:p w14:paraId="6FADC7A8" w14:textId="77777777" w:rsidR="00E14A4B" w:rsidRDefault="00E14A4B" w:rsidP="00E14A4B">
      <w:pPr>
        <w:jc w:val="both"/>
        <w:rPr>
          <w:highlight w:val="yellow"/>
        </w:rPr>
      </w:pPr>
    </w:p>
    <w:p w14:paraId="78D15C82" w14:textId="77777777" w:rsidR="00E14A4B" w:rsidRDefault="00E14A4B" w:rsidP="00E14A4B">
      <w:pPr>
        <w:pStyle w:val="Corpodetexto"/>
      </w:pPr>
      <w:r>
        <w:rPr>
          <w:b/>
        </w:rPr>
        <w:t>PREÂMBULO</w:t>
      </w:r>
    </w:p>
    <w:p w14:paraId="12D6D766" w14:textId="77777777" w:rsidR="00E14A4B" w:rsidRDefault="00E14A4B" w:rsidP="00E14A4B">
      <w:pPr>
        <w:jc w:val="both"/>
        <w:rPr>
          <w:b/>
        </w:rPr>
      </w:pPr>
    </w:p>
    <w:p w14:paraId="57121462" w14:textId="73D34AB6" w:rsidR="00E14A4B" w:rsidRDefault="00E14A4B" w:rsidP="00E14A4B">
      <w:pPr>
        <w:jc w:val="both"/>
      </w:pPr>
      <w:r>
        <w:rPr>
          <w:b/>
        </w:rPr>
        <w:t>O</w:t>
      </w:r>
      <w:r>
        <w:t xml:space="preserve"> </w:t>
      </w:r>
      <w:r>
        <w:rPr>
          <w:b/>
        </w:rPr>
        <w:t>MUNICÍPIO DE LAGUNA/SC</w:t>
      </w:r>
      <w:r>
        <w:t xml:space="preserve">, através do seu Prefeito, Sr. </w:t>
      </w:r>
      <w:r w:rsidR="008C0DD9">
        <w:t>Samir Ahmad</w:t>
      </w:r>
      <w:r>
        <w:t xml:space="preserve">, torna público aos interessados que realizará processo licitatório, na modalidade </w:t>
      </w:r>
      <w:r>
        <w:rPr>
          <w:b/>
        </w:rPr>
        <w:t>TOMADA DE PREÇOS</w:t>
      </w:r>
      <w:r>
        <w:t xml:space="preserve">, do tipo </w:t>
      </w:r>
      <w:r>
        <w:rPr>
          <w:b/>
        </w:rPr>
        <w:t>MENOR PREÇO GLOBAL</w:t>
      </w:r>
      <w:r>
        <w:t xml:space="preserve">, objetivando a </w:t>
      </w:r>
      <w:r w:rsidRPr="00E575E3">
        <w:rPr>
          <w:b/>
          <w:bCs/>
        </w:rPr>
        <w:t>contratação de empresa para execução</w:t>
      </w:r>
      <w:r w:rsidR="005D20EB" w:rsidRPr="00E575E3">
        <w:rPr>
          <w:b/>
          <w:bCs/>
        </w:rPr>
        <w:t xml:space="preserve"> </w:t>
      </w:r>
      <w:r w:rsidRPr="00E575E3">
        <w:rPr>
          <w:b/>
          <w:bCs/>
        </w:rPr>
        <w:t>d</w:t>
      </w:r>
      <w:r w:rsidR="005D20EB" w:rsidRPr="00E575E3">
        <w:rPr>
          <w:b/>
          <w:bCs/>
        </w:rPr>
        <w:t>a</w:t>
      </w:r>
      <w:r w:rsidRPr="00E575E3">
        <w:rPr>
          <w:b/>
          <w:bCs/>
        </w:rPr>
        <w:t xml:space="preserve"> pavimentação</w:t>
      </w:r>
      <w:r w:rsidR="00E575E3" w:rsidRPr="00E575E3">
        <w:rPr>
          <w:b/>
          <w:bCs/>
        </w:rPr>
        <w:t xml:space="preserve"> em blocos de concreto sextavado (lajota), estrada geral do bairro Estreito, localizada no município de Laguna/SC</w:t>
      </w:r>
      <w:r w:rsidRPr="00EA07E3">
        <w:t>,</w:t>
      </w:r>
      <w:r>
        <w:t xml:space="preserve"> sob o regime de empreitada </w:t>
      </w:r>
      <w:r w:rsidRPr="003640F8">
        <w:t xml:space="preserve">por preço </w:t>
      </w:r>
      <w:r w:rsidR="00E575E3">
        <w:t>unitário</w:t>
      </w:r>
      <w:r>
        <w:t>, nos termos da Lei nº 8.666/93 e suas alterações posteriores e legislações pertinentes.</w:t>
      </w:r>
    </w:p>
    <w:p w14:paraId="6BA4D382" w14:textId="77777777" w:rsidR="00E14A4B" w:rsidRDefault="00E14A4B" w:rsidP="00E14A4B">
      <w:pPr>
        <w:pStyle w:val="Contedodatabela"/>
        <w:suppressAutoHyphens w:val="0"/>
      </w:pPr>
    </w:p>
    <w:p w14:paraId="2D530F40" w14:textId="249623F3" w:rsidR="00E14A4B" w:rsidRDefault="00E14A4B" w:rsidP="00E14A4B">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EA07E3">
        <w:rPr>
          <w:color w:val="000000"/>
        </w:rPr>
        <w:t>n</w:t>
      </w:r>
      <w:r w:rsidRPr="00EA07E3">
        <w:rPr>
          <w:color w:val="000000"/>
          <w:sz w:val="26"/>
        </w:rPr>
        <w:t xml:space="preserve">º </w:t>
      </w:r>
      <w:r w:rsidRPr="003640F8">
        <w:rPr>
          <w:color w:val="000000"/>
        </w:rPr>
        <w:t>0125.000</w:t>
      </w:r>
      <w:r w:rsidR="008C0DD9" w:rsidRPr="003640F8">
        <w:rPr>
          <w:color w:val="000000"/>
        </w:rPr>
        <w:t>64</w:t>
      </w:r>
      <w:r w:rsidR="003640F8" w:rsidRPr="003640F8">
        <w:rPr>
          <w:color w:val="000000"/>
        </w:rPr>
        <w:t>13</w:t>
      </w:r>
      <w:r w:rsidRPr="003640F8">
        <w:rPr>
          <w:color w:val="000000"/>
        </w:rPr>
        <w:t>/20</w:t>
      </w:r>
      <w:r w:rsidR="00DC7EAF" w:rsidRPr="003640F8">
        <w:rPr>
          <w:color w:val="000000"/>
        </w:rPr>
        <w:t>2</w:t>
      </w:r>
      <w:r w:rsidR="008C0DD9" w:rsidRPr="003640F8">
        <w:rPr>
          <w:color w:val="000000"/>
        </w:rPr>
        <w:t>1</w:t>
      </w:r>
      <w:r w:rsidRPr="00EA07E3">
        <w:rPr>
          <w:color w:val="000000"/>
        </w:rPr>
        <w:t>.</w:t>
      </w:r>
    </w:p>
    <w:p w14:paraId="667CC8D0" w14:textId="77777777" w:rsidR="00E14A4B" w:rsidRDefault="00E14A4B" w:rsidP="00E14A4B">
      <w:pPr>
        <w:jc w:val="both"/>
      </w:pPr>
    </w:p>
    <w:p w14:paraId="5C30C71A" w14:textId="77777777" w:rsidR="00E14A4B" w:rsidRDefault="00E14A4B" w:rsidP="00E14A4B">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56530DBB" w14:textId="77777777" w:rsidR="00E14A4B" w:rsidRDefault="00E14A4B" w:rsidP="00E14A4B">
      <w:pPr>
        <w:jc w:val="both"/>
      </w:pPr>
    </w:p>
    <w:p w14:paraId="4B429E3E" w14:textId="77777777" w:rsidR="00E14A4B" w:rsidRDefault="00E14A4B" w:rsidP="00E14A4B">
      <w:pPr>
        <w:pStyle w:val="Corpodetexto"/>
        <w:rPr>
          <w:b/>
        </w:rPr>
      </w:pPr>
    </w:p>
    <w:p w14:paraId="55BD8C29" w14:textId="5AF81FCF" w:rsidR="00E14A4B" w:rsidRPr="00485DB1" w:rsidRDefault="00E14A4B" w:rsidP="00E14A4B">
      <w:pPr>
        <w:jc w:val="both"/>
        <w:rPr>
          <w:bCs/>
        </w:rPr>
      </w:pPr>
      <w:r>
        <w:rPr>
          <w:b/>
        </w:rPr>
        <w:t>ABERTURA E ENTREGA DOS ENVELOPES DE HABILITAÇÃO E PROPOSTA DE PREÇO</w:t>
      </w:r>
      <w:r>
        <w:rPr>
          <w:b/>
          <w:color w:val="000000"/>
          <w:shd w:val="clear" w:color="auto" w:fill="FFFFFF"/>
        </w:rPr>
        <w:t xml:space="preserve">: </w:t>
      </w:r>
      <w:r w:rsidRPr="00515C3F">
        <w:rPr>
          <w:b/>
          <w:color w:val="000000"/>
          <w:shd w:val="clear" w:color="auto" w:fill="FFFFFF"/>
        </w:rPr>
        <w:t xml:space="preserve">às </w:t>
      </w:r>
      <w:r w:rsidR="00DD1C71" w:rsidRPr="00DD1C71">
        <w:rPr>
          <w:b/>
          <w:color w:val="000000"/>
          <w:shd w:val="clear" w:color="auto" w:fill="FFFFFF"/>
        </w:rPr>
        <w:t>14</w:t>
      </w:r>
      <w:r w:rsidR="006E7BA3" w:rsidRPr="00DD1C71">
        <w:rPr>
          <w:b/>
          <w:color w:val="000000"/>
          <w:shd w:val="clear" w:color="auto" w:fill="FFFFFF"/>
        </w:rPr>
        <w:t>:</w:t>
      </w:r>
      <w:r w:rsidR="00DD1C71" w:rsidRPr="00DD1C71">
        <w:rPr>
          <w:b/>
          <w:color w:val="000000"/>
          <w:shd w:val="clear" w:color="auto" w:fill="FFFFFF"/>
        </w:rPr>
        <w:t>00</w:t>
      </w:r>
      <w:r w:rsidR="006E7BA3" w:rsidRPr="00DD1C71">
        <w:rPr>
          <w:b/>
          <w:color w:val="000000"/>
        </w:rPr>
        <w:t xml:space="preserve"> HORAS DO DIA </w:t>
      </w:r>
      <w:r w:rsidR="00DD1C71" w:rsidRPr="00DD1C71">
        <w:rPr>
          <w:b/>
          <w:color w:val="000000"/>
        </w:rPr>
        <w:t>03</w:t>
      </w:r>
      <w:r w:rsidR="006E7BA3" w:rsidRPr="00DD1C71">
        <w:rPr>
          <w:b/>
          <w:color w:val="000000"/>
        </w:rPr>
        <w:t xml:space="preserve"> DE </w:t>
      </w:r>
      <w:r w:rsidR="00DD1C71" w:rsidRPr="00DD1C71">
        <w:rPr>
          <w:b/>
          <w:color w:val="000000"/>
        </w:rPr>
        <w:t>NOVEMBRO</w:t>
      </w:r>
      <w:r w:rsidR="006E7BA3" w:rsidRPr="00DD1C71">
        <w:rPr>
          <w:b/>
          <w:color w:val="000000"/>
        </w:rPr>
        <w:t xml:space="preserve"> DE 2021</w:t>
      </w:r>
      <w:r w:rsidRPr="0051678C">
        <w:rPr>
          <w:b/>
          <w:color w:val="000000"/>
        </w:rPr>
        <w:t>,</w:t>
      </w:r>
      <w:r w:rsidRPr="00B42B2E">
        <w:rPr>
          <w:b/>
          <w:color w:val="800000"/>
          <w:shd w:val="clear" w:color="auto" w:fill="FFFFFF"/>
        </w:rPr>
        <w:t xml:space="preserve"> </w:t>
      </w:r>
      <w:r w:rsidRPr="00485DB1">
        <w:rPr>
          <w:bCs/>
        </w:rPr>
        <w:t xml:space="preserve">na Sala de Licitações, sito </w:t>
      </w:r>
      <w:r w:rsidR="008C0DD9">
        <w:rPr>
          <w:bCs/>
        </w:rPr>
        <w:t>Av. Colombo Machado Salles</w:t>
      </w:r>
      <w:r w:rsidR="003640F8">
        <w:rPr>
          <w:bCs/>
        </w:rPr>
        <w:t>,</w:t>
      </w:r>
      <w:r w:rsidRPr="00485DB1">
        <w:rPr>
          <w:bCs/>
        </w:rPr>
        <w:t xml:space="preserve"> 14</w:t>
      </w:r>
      <w:r w:rsidR="008C0DD9">
        <w:rPr>
          <w:bCs/>
        </w:rPr>
        <w:t>5</w:t>
      </w:r>
      <w:r w:rsidRPr="00485DB1">
        <w:rPr>
          <w:bCs/>
        </w:rPr>
        <w:t xml:space="preserve"> – centro – Laguna SC.</w:t>
      </w:r>
    </w:p>
    <w:p w14:paraId="63B6E05A" w14:textId="77777777" w:rsidR="00E14A4B" w:rsidRPr="00485DB1" w:rsidRDefault="00E14A4B" w:rsidP="00E14A4B">
      <w:pPr>
        <w:jc w:val="both"/>
        <w:rPr>
          <w:bCs/>
        </w:rPr>
      </w:pPr>
    </w:p>
    <w:p w14:paraId="79C9C644" w14:textId="77777777" w:rsidR="00E14A4B" w:rsidRDefault="00E14A4B" w:rsidP="00E14A4B">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245AB41F" w14:textId="77777777" w:rsidR="00FA733E" w:rsidRDefault="00FA733E" w:rsidP="00FA733E">
      <w:pPr>
        <w:jc w:val="both"/>
        <w:rPr>
          <w:b/>
          <w:sz w:val="22"/>
          <w:szCs w:val="22"/>
          <w:highlight w:val="yellow"/>
        </w:rPr>
      </w:pPr>
    </w:p>
    <w:p w14:paraId="45D649AB" w14:textId="789FC522" w:rsidR="00FA733E" w:rsidRDefault="00FA733E" w:rsidP="00FA733E">
      <w:pPr>
        <w:jc w:val="both"/>
        <w:rPr>
          <w:b/>
          <w:bCs/>
          <w:sz w:val="22"/>
          <w:szCs w:val="22"/>
        </w:rPr>
      </w:pPr>
      <w:r w:rsidRPr="005E3B9E">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4CC81C48" w14:textId="77777777" w:rsidR="00E14A4B" w:rsidRDefault="00E14A4B" w:rsidP="00E14A4B">
      <w:pPr>
        <w:jc w:val="both"/>
        <w:rPr>
          <w:b/>
          <w:bCs/>
        </w:rPr>
      </w:pPr>
    </w:p>
    <w:p w14:paraId="33F1E07B" w14:textId="07DA872E" w:rsidR="00E14A4B" w:rsidRDefault="00E14A4B" w:rsidP="00E14A4B">
      <w:pPr>
        <w:jc w:val="both"/>
      </w:pPr>
      <w:r>
        <w:rPr>
          <w:b/>
        </w:rPr>
        <w:t xml:space="preserve">OBJETO DA LICITAÇÃO: </w:t>
      </w:r>
      <w:r>
        <w:rPr>
          <w:bCs/>
        </w:rPr>
        <w:t xml:space="preserve">A presente licitação tem por objeto </w:t>
      </w:r>
      <w:r>
        <w:t>a</w:t>
      </w:r>
      <w:r w:rsidR="003640F8">
        <w:t xml:space="preserve"> </w:t>
      </w:r>
      <w:r w:rsidR="003640F8" w:rsidRPr="00E575E3">
        <w:rPr>
          <w:b/>
          <w:bCs/>
        </w:rPr>
        <w:t>contratação de empresa para execução da pavimentação em blocos de concreto sextavado (lajota), estrada geral do bairro Estreito, localizada no município de Laguna/SC</w:t>
      </w:r>
      <w:r>
        <w:rPr>
          <w:bCs/>
        </w:rPr>
        <w:t xml:space="preserve">, conforme especificações de projeto contidas no anexo I deste Edital. </w:t>
      </w:r>
      <w:r>
        <w:rPr>
          <w:b/>
        </w:rPr>
        <w:t xml:space="preserve"> </w:t>
      </w:r>
      <w:r>
        <w:rPr>
          <w:bCs/>
        </w:rPr>
        <w:t>Integram este edital, os seguintes anexos:</w:t>
      </w:r>
    </w:p>
    <w:p w14:paraId="613D9EDB" w14:textId="77777777" w:rsidR="00E14A4B" w:rsidRDefault="00E14A4B" w:rsidP="00E14A4B">
      <w:pPr>
        <w:ind w:firstLine="540"/>
        <w:jc w:val="both"/>
        <w:rPr>
          <w:bCs/>
        </w:rPr>
      </w:pPr>
    </w:p>
    <w:p w14:paraId="14041F0A" w14:textId="07661C82" w:rsidR="00E14A4B" w:rsidRDefault="00E14A4B" w:rsidP="00E14A4B">
      <w:pPr>
        <w:ind w:firstLine="540"/>
        <w:jc w:val="both"/>
      </w:pPr>
      <w:r>
        <w:rPr>
          <w:bCs/>
          <w:color w:val="000000"/>
        </w:rPr>
        <w:t>I – Memorial descritivo, projetos, cronograma físico-financeiro</w:t>
      </w:r>
      <w:r w:rsidR="003640F8">
        <w:rPr>
          <w:bCs/>
          <w:color w:val="000000"/>
        </w:rPr>
        <w:t xml:space="preserve"> e</w:t>
      </w:r>
      <w:r>
        <w:rPr>
          <w:bCs/>
          <w:color w:val="000000"/>
        </w:rPr>
        <w:t xml:space="preserve"> planilha orçamentária</w:t>
      </w:r>
      <w:r w:rsidRPr="003640F8">
        <w:rPr>
          <w:bCs/>
          <w:color w:val="000000"/>
        </w:rPr>
        <w:t xml:space="preserve"> (em meio magnético</w:t>
      </w:r>
      <w:r w:rsidR="008C0DD9" w:rsidRPr="003640F8">
        <w:rPr>
          <w:bCs/>
          <w:color w:val="000000"/>
        </w:rPr>
        <w:t xml:space="preserve"> e disponível no site do município</w:t>
      </w:r>
      <w:r w:rsidRPr="003640F8">
        <w:rPr>
          <w:bCs/>
          <w:color w:val="000000"/>
        </w:rPr>
        <w:t>).</w:t>
      </w:r>
    </w:p>
    <w:p w14:paraId="7D277030" w14:textId="77777777" w:rsidR="00E14A4B" w:rsidRDefault="00E14A4B" w:rsidP="00E14A4B">
      <w:pPr>
        <w:ind w:firstLine="540"/>
        <w:jc w:val="both"/>
      </w:pPr>
      <w:r>
        <w:rPr>
          <w:bCs/>
          <w:color w:val="000000"/>
        </w:rPr>
        <w:t>II – Modelo de Credenciamento dos Representantes</w:t>
      </w:r>
    </w:p>
    <w:p w14:paraId="6D07CC0F" w14:textId="77777777" w:rsidR="00E14A4B" w:rsidRDefault="00E14A4B" w:rsidP="00E14A4B">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5F2C4792" w14:textId="77777777" w:rsidR="00E14A4B" w:rsidRDefault="00E14A4B" w:rsidP="00E14A4B">
      <w:pPr>
        <w:ind w:firstLine="540"/>
        <w:jc w:val="both"/>
      </w:pPr>
      <w:r>
        <w:rPr>
          <w:bCs/>
          <w:color w:val="000000"/>
        </w:rPr>
        <w:t>IV – Declaração de atendimento ao Inc. XXXIII, art. 7º da CF.</w:t>
      </w:r>
    </w:p>
    <w:p w14:paraId="40C28A13" w14:textId="77777777" w:rsidR="00E14A4B" w:rsidRDefault="00E14A4B" w:rsidP="00E14A4B">
      <w:pPr>
        <w:ind w:firstLine="540"/>
        <w:jc w:val="both"/>
      </w:pPr>
      <w:r>
        <w:rPr>
          <w:bCs/>
          <w:color w:val="000000"/>
        </w:rPr>
        <w:t>V - Minuta contratual.</w:t>
      </w:r>
    </w:p>
    <w:p w14:paraId="0237D32C" w14:textId="77777777" w:rsidR="00E14A4B" w:rsidRDefault="00E14A4B" w:rsidP="00E14A4B">
      <w:pPr>
        <w:ind w:firstLine="540"/>
      </w:pPr>
      <w:r>
        <w:rPr>
          <w:bCs/>
          <w:color w:val="000000"/>
        </w:rPr>
        <w:t>VI - Declaração de inexistência de servidor público municipal nos quadros da empresa</w:t>
      </w:r>
    </w:p>
    <w:p w14:paraId="32ACF16A" w14:textId="77777777" w:rsidR="00E14A4B" w:rsidRDefault="00E14A4B" w:rsidP="00E14A4B">
      <w:pPr>
        <w:ind w:firstLine="540"/>
        <w:jc w:val="center"/>
        <w:rPr>
          <w:bCs/>
          <w:color w:val="000000"/>
        </w:rPr>
      </w:pPr>
    </w:p>
    <w:p w14:paraId="2FB62C5A" w14:textId="40D74113" w:rsidR="00E14A4B" w:rsidRDefault="00E14A4B" w:rsidP="00E14A4B">
      <w:pPr>
        <w:jc w:val="both"/>
      </w:pPr>
      <w:r>
        <w:rPr>
          <w:b/>
          <w:color w:val="000000"/>
        </w:rPr>
        <w:t>DOTAÇÃO:</w:t>
      </w:r>
      <w:r>
        <w:rPr>
          <w:color w:val="000000"/>
        </w:rPr>
        <w:t xml:space="preserve"> A despesa correrá à conta da dotação orçamentária</w:t>
      </w:r>
      <w:r w:rsidR="00655099">
        <w:rPr>
          <w:color w:val="000000"/>
        </w:rPr>
        <w:t xml:space="preserve"> </w:t>
      </w:r>
      <w:r>
        <w:rPr>
          <w:color w:val="000000"/>
          <w:highlight w:val="white"/>
        </w:rPr>
        <w:t>(</w:t>
      </w:r>
      <w:r w:rsidR="003640F8">
        <w:rPr>
          <w:color w:val="000000"/>
        </w:rPr>
        <w:t>141</w:t>
      </w:r>
      <w:r w:rsidRPr="00655099">
        <w:rPr>
          <w:color w:val="000000"/>
        </w:rPr>
        <w:t>)4</w:t>
      </w:r>
      <w:r w:rsidRPr="00E704DF">
        <w:t>.4.90.00.00.00.00.00.00.01.00</w:t>
      </w:r>
      <w:r w:rsidR="003640F8" w:rsidRPr="00E704DF">
        <w:t>79</w:t>
      </w:r>
      <w:r w:rsidR="00655099" w:rsidRPr="00E704DF">
        <w:t xml:space="preserve"> e (</w:t>
      </w:r>
      <w:r w:rsidR="003A27C4" w:rsidRPr="00E704DF">
        <w:t>68</w:t>
      </w:r>
      <w:r w:rsidR="00655099" w:rsidRPr="00E704DF">
        <w:t>)4.4.90.00.00.00.00.00.00.01.00</w:t>
      </w:r>
      <w:r w:rsidR="003A27C4" w:rsidRPr="00E704DF">
        <w:t>00</w:t>
      </w:r>
    </w:p>
    <w:p w14:paraId="7AD0560D" w14:textId="77777777" w:rsidR="00E14A4B" w:rsidRDefault="00E14A4B" w:rsidP="00E14A4B">
      <w:pPr>
        <w:jc w:val="both"/>
        <w:rPr>
          <w:color w:val="000000"/>
          <w:shd w:val="clear" w:color="auto" w:fill="FFFFFF"/>
        </w:rPr>
      </w:pPr>
    </w:p>
    <w:p w14:paraId="25823D5D" w14:textId="77777777" w:rsidR="00E14A4B" w:rsidRDefault="00E14A4B" w:rsidP="00E14A4B">
      <w:pPr>
        <w:jc w:val="both"/>
        <w:rPr>
          <w:color w:val="000000"/>
          <w:shd w:val="clear" w:color="auto" w:fill="FFFFFF"/>
        </w:rPr>
      </w:pPr>
    </w:p>
    <w:p w14:paraId="1078F061" w14:textId="77777777" w:rsidR="00E14A4B" w:rsidRDefault="00E14A4B" w:rsidP="00E14A4B">
      <w:pPr>
        <w:numPr>
          <w:ilvl w:val="0"/>
          <w:numId w:val="16"/>
        </w:numPr>
        <w:jc w:val="both"/>
      </w:pPr>
      <w:r>
        <w:rPr>
          <w:b/>
          <w:color w:val="000000"/>
        </w:rPr>
        <w:t>DO CREDENCIAMENTO DOS REPRESENTANTES</w:t>
      </w:r>
    </w:p>
    <w:p w14:paraId="0AAA79AE" w14:textId="77777777" w:rsidR="00E14A4B" w:rsidRDefault="00E14A4B" w:rsidP="00E14A4B">
      <w:pPr>
        <w:pStyle w:val="PargrafodaLista"/>
        <w:spacing w:after="0" w:line="240" w:lineRule="auto"/>
        <w:ind w:left="0"/>
        <w:jc w:val="both"/>
        <w:rPr>
          <w:rFonts w:ascii="Times New Roman" w:hAnsi="Times New Roman" w:cs="Times New Roman"/>
          <w:b/>
          <w:color w:val="000000"/>
        </w:rPr>
      </w:pPr>
    </w:p>
    <w:p w14:paraId="490AC3C7" w14:textId="77777777" w:rsidR="00E14A4B" w:rsidRDefault="00E14A4B" w:rsidP="00E14A4B">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3D0592A5" w14:textId="77777777" w:rsidR="00E14A4B" w:rsidRDefault="00E14A4B" w:rsidP="00E14A4B">
      <w:pPr>
        <w:autoSpaceDE w:val="0"/>
        <w:ind w:firstLine="720"/>
        <w:jc w:val="both"/>
      </w:pPr>
      <w:r>
        <w:t xml:space="preserve">1.2 O representante credenciado é o único autorizado a intervir em todas as fases do procedimento licitatório, respondendo, para todos os efeitos, por seu representado. </w:t>
      </w:r>
    </w:p>
    <w:p w14:paraId="19D78641" w14:textId="77777777" w:rsidR="00E14A4B" w:rsidRDefault="00E14A4B" w:rsidP="00E14A4B">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7C463BEF" w14:textId="77777777" w:rsidR="00E14A4B" w:rsidRDefault="00E14A4B" w:rsidP="00E14A4B">
      <w:pPr>
        <w:autoSpaceDE w:val="0"/>
        <w:ind w:firstLine="720"/>
        <w:jc w:val="both"/>
      </w:pPr>
      <w:r>
        <w:t xml:space="preserve">1.4. Cada representante credenciado poderá representar apenas um licitante. </w:t>
      </w:r>
    </w:p>
    <w:p w14:paraId="2D76353D" w14:textId="77777777" w:rsidR="00E14A4B" w:rsidRDefault="00E14A4B" w:rsidP="00E14A4B">
      <w:pPr>
        <w:jc w:val="both"/>
        <w:rPr>
          <w:b/>
          <w:color w:val="000000"/>
        </w:rPr>
      </w:pPr>
    </w:p>
    <w:p w14:paraId="2AE530EA" w14:textId="77777777" w:rsidR="00E14A4B" w:rsidRDefault="00E14A4B" w:rsidP="00E14A4B">
      <w:pPr>
        <w:ind w:left="1080"/>
        <w:jc w:val="both"/>
        <w:rPr>
          <w:b/>
          <w:color w:val="000000"/>
        </w:rPr>
      </w:pPr>
    </w:p>
    <w:p w14:paraId="35924CFC" w14:textId="77777777" w:rsidR="00E14A4B" w:rsidRDefault="00E14A4B" w:rsidP="00E14A4B">
      <w:pPr>
        <w:pStyle w:val="Edital1"/>
        <w:spacing w:before="0"/>
        <w:ind w:firstLine="540"/>
      </w:pPr>
      <w:r>
        <w:rPr>
          <w:rFonts w:ascii="Times New Roman" w:hAnsi="Times New Roman" w:cs="Times New Roman"/>
          <w:szCs w:val="24"/>
          <w:lang w:eastAsia="pt-BR"/>
        </w:rPr>
        <w:t>2. DA APRESENTAÇÃO DA DOCUMENTAÇÃO E DAS PROPOSTAS</w:t>
      </w:r>
    </w:p>
    <w:p w14:paraId="48A0406E" w14:textId="77777777" w:rsidR="00E14A4B" w:rsidRDefault="00E14A4B" w:rsidP="00E14A4B">
      <w:pPr>
        <w:jc w:val="both"/>
      </w:pPr>
    </w:p>
    <w:p w14:paraId="46D4907B" w14:textId="77777777" w:rsidR="00E14A4B" w:rsidRDefault="00E14A4B" w:rsidP="00E14A4B">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63B79453" w14:textId="77777777" w:rsidR="00E14A4B" w:rsidRDefault="00E14A4B" w:rsidP="00E14A4B">
      <w:pPr>
        <w:ind w:firstLine="540"/>
        <w:jc w:val="both"/>
      </w:pPr>
    </w:p>
    <w:p w14:paraId="14C22599" w14:textId="77777777" w:rsidR="00E14A4B" w:rsidRDefault="00E14A4B" w:rsidP="00E14A4B">
      <w:pPr>
        <w:ind w:left="567" w:hanging="567"/>
        <w:jc w:val="both"/>
      </w:pPr>
      <w:r>
        <w:rPr>
          <w:b/>
        </w:rPr>
        <w:t>ENVELOPE Nº 1 - DOCUMENTOS DE HABILITAÇÃO</w:t>
      </w:r>
    </w:p>
    <w:p w14:paraId="77291234" w14:textId="77777777" w:rsidR="00E14A4B" w:rsidRDefault="00E14A4B" w:rsidP="00E14A4B">
      <w:pPr>
        <w:ind w:left="567" w:hanging="567"/>
        <w:jc w:val="both"/>
      </w:pPr>
      <w:r>
        <w:rPr>
          <w:b/>
        </w:rPr>
        <w:t>Município de Laguna</w:t>
      </w:r>
    </w:p>
    <w:p w14:paraId="7DAC5ADC" w14:textId="77777777" w:rsidR="00E14A4B" w:rsidRDefault="00E14A4B" w:rsidP="00E14A4B">
      <w:pPr>
        <w:ind w:left="567" w:hanging="567"/>
        <w:jc w:val="both"/>
      </w:pPr>
      <w:r>
        <w:rPr>
          <w:b/>
        </w:rPr>
        <w:t>Comissão Permanente de Licitação</w:t>
      </w:r>
    </w:p>
    <w:p w14:paraId="5826A16E" w14:textId="1EDE4CB6" w:rsidR="00E14A4B" w:rsidRPr="0032672F" w:rsidRDefault="00E14A4B" w:rsidP="00E14A4B">
      <w:pPr>
        <w:pStyle w:val="Ttulo5"/>
        <w:widowControl w:val="0"/>
        <w:ind w:left="1008" w:right="0" w:hanging="1008"/>
        <w:jc w:val="both"/>
      </w:pPr>
      <w:r>
        <w:t xml:space="preserve">TOMADA DE </w:t>
      </w:r>
      <w:r w:rsidRPr="0032672F">
        <w:t xml:space="preserve">PREÇOS </w:t>
      </w:r>
      <w:r w:rsidRPr="00560BAD">
        <w:t xml:space="preserve">Nº </w:t>
      </w:r>
      <w:r w:rsidR="0051678C" w:rsidRPr="00560BAD">
        <w:t>0</w:t>
      </w:r>
      <w:r w:rsidR="00560BAD" w:rsidRPr="00560BAD">
        <w:t>8</w:t>
      </w:r>
      <w:r w:rsidRPr="00560BAD">
        <w:t>/202</w:t>
      </w:r>
      <w:r w:rsidR="00B10A4F" w:rsidRPr="00560BAD">
        <w:t>1</w:t>
      </w:r>
      <w:r w:rsidRPr="00560BAD">
        <w:t xml:space="preserve"> PML</w:t>
      </w:r>
      <w:r w:rsidRPr="00560BAD">
        <w:rPr>
          <w:iCs/>
        </w:rPr>
        <w:t xml:space="preserve"> – </w:t>
      </w:r>
      <w:r w:rsidR="00560BAD" w:rsidRPr="00E575E3">
        <w:rPr>
          <w:bCs/>
        </w:rPr>
        <w:t>CONTRATAÇÃO DE EMPRESA PARA EXECUÇÃO DA PAVIMENTAÇÃO</w:t>
      </w:r>
      <w:r w:rsidR="00560BAD" w:rsidRPr="00E575E3">
        <w:rPr>
          <w:b w:val="0"/>
          <w:bCs/>
        </w:rPr>
        <w:t xml:space="preserve"> </w:t>
      </w:r>
      <w:r w:rsidR="00560BAD" w:rsidRPr="00560BAD">
        <w:t>EM BLOCOS DE CONCRETO SEXTAVADO (LAJOTA), ESTRADA GERAL DO BAIRRO ESTREITO, LOCALIZADA NO MUNICÍPIO DE LAGUNA/SC.</w:t>
      </w:r>
    </w:p>
    <w:p w14:paraId="5D0BEE5F" w14:textId="77777777" w:rsidR="00E14A4B" w:rsidRPr="0032672F" w:rsidRDefault="00E14A4B" w:rsidP="00E14A4B">
      <w:pPr>
        <w:pStyle w:val="Ttulo5"/>
        <w:widowControl w:val="0"/>
        <w:ind w:left="1008" w:right="0" w:hanging="1008"/>
        <w:jc w:val="both"/>
      </w:pPr>
      <w:r w:rsidRPr="0032672F">
        <w:t>PROPONENTE:</w:t>
      </w:r>
    </w:p>
    <w:p w14:paraId="2DC4A48E" w14:textId="77777777" w:rsidR="00E14A4B" w:rsidRPr="0032672F" w:rsidRDefault="00E14A4B" w:rsidP="00E14A4B"/>
    <w:p w14:paraId="6BE9A098" w14:textId="77777777" w:rsidR="00E14A4B" w:rsidRPr="0032672F" w:rsidRDefault="00E14A4B" w:rsidP="00E14A4B">
      <w:pPr>
        <w:ind w:left="567" w:hanging="567"/>
        <w:jc w:val="both"/>
        <w:rPr>
          <w:b/>
        </w:rPr>
      </w:pPr>
    </w:p>
    <w:p w14:paraId="7CC2CC38" w14:textId="77777777" w:rsidR="00E14A4B" w:rsidRPr="0032672F" w:rsidRDefault="00E14A4B" w:rsidP="00E14A4B">
      <w:pPr>
        <w:ind w:left="567" w:hanging="567"/>
        <w:jc w:val="both"/>
      </w:pPr>
      <w:r w:rsidRPr="0032672F">
        <w:rPr>
          <w:b/>
        </w:rPr>
        <w:t>ENVELOPE Nº 2 - PROPOSTA DE PREÇOS</w:t>
      </w:r>
    </w:p>
    <w:p w14:paraId="58217ADA" w14:textId="77777777" w:rsidR="00E14A4B" w:rsidRPr="0032672F" w:rsidRDefault="00E14A4B" w:rsidP="00E14A4B">
      <w:pPr>
        <w:ind w:left="567" w:hanging="567"/>
        <w:jc w:val="both"/>
      </w:pPr>
      <w:r w:rsidRPr="0032672F">
        <w:rPr>
          <w:b/>
        </w:rPr>
        <w:t>Município de Laguna</w:t>
      </w:r>
    </w:p>
    <w:p w14:paraId="1772D670" w14:textId="77777777" w:rsidR="00E14A4B" w:rsidRPr="0032672F" w:rsidRDefault="00E14A4B" w:rsidP="00E14A4B">
      <w:pPr>
        <w:ind w:left="567" w:hanging="567"/>
        <w:jc w:val="both"/>
      </w:pPr>
      <w:r w:rsidRPr="0032672F">
        <w:rPr>
          <w:b/>
        </w:rPr>
        <w:t>Comissão Permanente de Licitação</w:t>
      </w:r>
    </w:p>
    <w:p w14:paraId="2B9946FA" w14:textId="2C54E8D4" w:rsidR="00E14A4B" w:rsidRDefault="00E14A4B" w:rsidP="00E14A4B">
      <w:pPr>
        <w:pStyle w:val="Ttulo5"/>
        <w:widowControl w:val="0"/>
        <w:ind w:left="1008" w:right="0" w:hanging="1008"/>
        <w:jc w:val="both"/>
      </w:pPr>
      <w:r w:rsidRPr="0032672F">
        <w:t xml:space="preserve">TOMADA DE PREÇOS </w:t>
      </w:r>
      <w:r w:rsidRPr="00560BAD">
        <w:t xml:space="preserve">Nº </w:t>
      </w:r>
      <w:r w:rsidR="0051678C" w:rsidRPr="00560BAD">
        <w:t>0</w:t>
      </w:r>
      <w:r w:rsidR="00560BAD" w:rsidRPr="00560BAD">
        <w:t>8</w:t>
      </w:r>
      <w:r w:rsidRPr="00560BAD">
        <w:t>/202</w:t>
      </w:r>
      <w:r w:rsidR="00B10A4F" w:rsidRPr="00560BAD">
        <w:t>1</w:t>
      </w:r>
      <w:r w:rsidRPr="00560BAD">
        <w:t xml:space="preserve"> PML</w:t>
      </w:r>
      <w:r w:rsidRPr="00560BAD">
        <w:rPr>
          <w:iCs/>
        </w:rPr>
        <w:t xml:space="preserve"> – </w:t>
      </w:r>
      <w:r w:rsidR="00560BAD" w:rsidRPr="00E575E3">
        <w:rPr>
          <w:bCs/>
        </w:rPr>
        <w:t>CONTRATAÇÃO DE EMPRESA PARA EXECUÇÃO DA PAVIMENTAÇÃO</w:t>
      </w:r>
      <w:r w:rsidR="00560BAD" w:rsidRPr="00E575E3">
        <w:rPr>
          <w:b w:val="0"/>
          <w:bCs/>
        </w:rPr>
        <w:t xml:space="preserve"> </w:t>
      </w:r>
      <w:r w:rsidR="00560BAD" w:rsidRPr="00560BAD">
        <w:t>EM BLOCOS DE CONCRETO SEXTAVADO (LAJOTA), ESTRADA GERAL DO BAIRRO ESTREITO, LOCALIZADA NO MUNICÍPIO DE LAGUNA/SC.</w:t>
      </w:r>
    </w:p>
    <w:p w14:paraId="3244B8D1" w14:textId="77777777" w:rsidR="00E14A4B" w:rsidRDefault="00E14A4B" w:rsidP="00E14A4B">
      <w:pPr>
        <w:pStyle w:val="Ttulo5"/>
        <w:widowControl w:val="0"/>
        <w:ind w:left="1008" w:right="0" w:hanging="1008"/>
        <w:jc w:val="both"/>
      </w:pPr>
      <w:r>
        <w:t>PROPONENTE:</w:t>
      </w:r>
    </w:p>
    <w:p w14:paraId="1172F528" w14:textId="77777777" w:rsidR="00E14A4B" w:rsidRDefault="00E14A4B" w:rsidP="00E14A4B">
      <w:pPr>
        <w:jc w:val="both"/>
      </w:pPr>
    </w:p>
    <w:p w14:paraId="0233C119" w14:textId="77777777" w:rsidR="00E14A4B" w:rsidRDefault="00E14A4B" w:rsidP="00E14A4B">
      <w:pPr>
        <w:ind w:firstLine="720"/>
        <w:jc w:val="both"/>
      </w:pPr>
      <w:r>
        <w:rPr>
          <w:b/>
        </w:rPr>
        <w:t>2.2</w:t>
      </w:r>
      <w:r>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16838D17" w14:textId="77777777" w:rsidR="00E14A4B" w:rsidRDefault="00E14A4B" w:rsidP="00E14A4B">
      <w:pPr>
        <w:jc w:val="both"/>
      </w:pPr>
    </w:p>
    <w:p w14:paraId="4FC856E4" w14:textId="77777777" w:rsidR="00E14A4B" w:rsidRDefault="00E14A4B" w:rsidP="00E14A4B">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xml:space="preserve">, deverá estar redigida em português (admitida à citação de termos técnicos em outra língua), datilografada ou impressa por processo computacional, em papel com identificação da empresa licitante, sem emendas, ressalvas, </w:t>
      </w:r>
      <w:r>
        <w:rPr>
          <w:color w:val="000000"/>
        </w:rPr>
        <w:lastRenderedPageBreak/>
        <w:t>entrelinhas ou rasuras em suas partes essenciais, rubricada em todas as suas folhas, e, ao fim, assinada por quem tenha capacidade para assumir a obrigação em nome da empresa.</w:t>
      </w:r>
    </w:p>
    <w:p w14:paraId="53BA47C3" w14:textId="77777777" w:rsidR="00E14A4B" w:rsidRDefault="00E14A4B" w:rsidP="00E14A4B">
      <w:pPr>
        <w:ind w:firstLine="720"/>
        <w:jc w:val="both"/>
        <w:rPr>
          <w:color w:val="000000"/>
        </w:rPr>
      </w:pPr>
    </w:p>
    <w:p w14:paraId="2C5FE300" w14:textId="77777777" w:rsidR="00E14A4B" w:rsidRDefault="00E14A4B" w:rsidP="00E14A4B">
      <w:pPr>
        <w:ind w:firstLine="540"/>
        <w:jc w:val="both"/>
      </w:pPr>
      <w:r>
        <w:rPr>
          <w:b/>
        </w:rPr>
        <w:t>3. DAS CONDIÇÕES DE PARTICIPAÇÃO</w:t>
      </w:r>
    </w:p>
    <w:p w14:paraId="759444B3" w14:textId="77777777" w:rsidR="00E14A4B" w:rsidRDefault="00E14A4B" w:rsidP="00E14A4B">
      <w:pPr>
        <w:jc w:val="both"/>
      </w:pPr>
    </w:p>
    <w:p w14:paraId="541C6EBA" w14:textId="77777777" w:rsidR="00E14A4B" w:rsidRDefault="00E14A4B" w:rsidP="00E14A4B">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61D0BE65" w14:textId="77777777" w:rsidR="00E14A4B" w:rsidRDefault="00E14A4B" w:rsidP="00E14A4B">
      <w:pPr>
        <w:ind w:firstLine="540"/>
        <w:jc w:val="both"/>
        <w:rPr>
          <w:color w:val="000000"/>
        </w:rPr>
      </w:pPr>
    </w:p>
    <w:p w14:paraId="202506F4" w14:textId="77777777" w:rsidR="00E14A4B" w:rsidRDefault="00E14A4B" w:rsidP="00E14A4B">
      <w:pPr>
        <w:ind w:firstLine="540"/>
        <w:jc w:val="both"/>
      </w:pPr>
      <w:r>
        <w:rPr>
          <w:b/>
          <w:bCs/>
        </w:rPr>
        <w:t>4. DA HABILITAÇÃO</w:t>
      </w:r>
    </w:p>
    <w:p w14:paraId="47888573" w14:textId="77777777" w:rsidR="00E14A4B" w:rsidRDefault="00E14A4B" w:rsidP="00E14A4B">
      <w:pPr>
        <w:jc w:val="both"/>
        <w:rPr>
          <w:b/>
          <w:bCs/>
        </w:rPr>
      </w:pPr>
    </w:p>
    <w:p w14:paraId="5B745934" w14:textId="77777777" w:rsidR="00E14A4B" w:rsidRDefault="00E14A4B" w:rsidP="00E14A4B">
      <w:pPr>
        <w:ind w:firstLine="540"/>
        <w:jc w:val="both"/>
      </w:pPr>
      <w:r>
        <w:rPr>
          <w:b/>
        </w:rPr>
        <w:t>4.1</w:t>
      </w:r>
      <w:r>
        <w:t xml:space="preserve"> Deverão ser apresentados os seguintes documentos, para a comprovação da Habilitação (Envelope nº 1):</w:t>
      </w:r>
    </w:p>
    <w:p w14:paraId="198F0439" w14:textId="77777777" w:rsidR="00E14A4B" w:rsidRDefault="00E14A4B" w:rsidP="00E14A4B">
      <w:pPr>
        <w:ind w:firstLine="900"/>
        <w:jc w:val="both"/>
        <w:rPr>
          <w:b/>
        </w:rPr>
      </w:pPr>
    </w:p>
    <w:p w14:paraId="1EA1BA81" w14:textId="77777777" w:rsidR="00E14A4B" w:rsidRDefault="00E14A4B" w:rsidP="00E14A4B">
      <w:pPr>
        <w:ind w:firstLine="1080"/>
        <w:jc w:val="both"/>
      </w:pPr>
      <w:r>
        <w:rPr>
          <w:b/>
          <w:color w:val="000000"/>
        </w:rPr>
        <w:t>4.1.1 QUANTO À HABILITAÇÃO JURÍDICA:</w:t>
      </w:r>
    </w:p>
    <w:p w14:paraId="3D7C9864" w14:textId="77777777" w:rsidR="00E14A4B" w:rsidRDefault="00E14A4B" w:rsidP="00E14A4B">
      <w:pPr>
        <w:jc w:val="both"/>
        <w:rPr>
          <w:color w:val="000000"/>
        </w:rPr>
      </w:pPr>
    </w:p>
    <w:p w14:paraId="6FEF10A3" w14:textId="77777777" w:rsidR="00E14A4B" w:rsidRDefault="00E14A4B" w:rsidP="00E14A4B">
      <w:pPr>
        <w:ind w:firstLine="1440"/>
        <w:jc w:val="both"/>
      </w:pPr>
      <w:r>
        <w:rPr>
          <w:b/>
          <w:color w:val="000000"/>
        </w:rPr>
        <w:t xml:space="preserve">a) </w:t>
      </w:r>
      <w:r>
        <w:rPr>
          <w:color w:val="000000"/>
        </w:rPr>
        <w:t>Registro comercial, no caso de empresa individual;</w:t>
      </w:r>
    </w:p>
    <w:p w14:paraId="415E3507" w14:textId="77777777" w:rsidR="00E14A4B" w:rsidRDefault="00E14A4B" w:rsidP="00E14A4B">
      <w:pPr>
        <w:jc w:val="both"/>
        <w:rPr>
          <w:color w:val="000000"/>
        </w:rPr>
      </w:pPr>
    </w:p>
    <w:p w14:paraId="5625121A" w14:textId="77777777" w:rsidR="00E14A4B" w:rsidRDefault="00E14A4B" w:rsidP="00E14A4B">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67345100" w14:textId="77777777" w:rsidR="00E14A4B" w:rsidRDefault="00E14A4B" w:rsidP="00E14A4B">
      <w:pPr>
        <w:jc w:val="both"/>
        <w:rPr>
          <w:color w:val="000000"/>
        </w:rPr>
      </w:pPr>
    </w:p>
    <w:p w14:paraId="5D1459DF" w14:textId="77777777" w:rsidR="00E14A4B" w:rsidRDefault="00E14A4B" w:rsidP="00E14A4B">
      <w:pPr>
        <w:ind w:firstLine="1440"/>
        <w:jc w:val="both"/>
      </w:pPr>
      <w:r>
        <w:rPr>
          <w:b/>
          <w:color w:val="000000"/>
        </w:rPr>
        <w:t>c)</w:t>
      </w:r>
      <w:r>
        <w:rPr>
          <w:color w:val="000000"/>
        </w:rPr>
        <w:t xml:space="preserve"> Inscrição do ato constitutivo, no caso de sociedades civis, acompanhada de prova de diretoria em exercício;</w:t>
      </w:r>
    </w:p>
    <w:p w14:paraId="70C896ED" w14:textId="77777777" w:rsidR="00E14A4B" w:rsidRDefault="00E14A4B" w:rsidP="00E14A4B">
      <w:pPr>
        <w:ind w:firstLine="1440"/>
        <w:jc w:val="both"/>
        <w:rPr>
          <w:color w:val="000000"/>
        </w:rPr>
      </w:pPr>
    </w:p>
    <w:p w14:paraId="5A52F6E9" w14:textId="77777777" w:rsidR="00E14A4B" w:rsidRDefault="00E14A4B" w:rsidP="00E14A4B">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3BD72961" w14:textId="77777777" w:rsidR="00E14A4B" w:rsidRDefault="00E14A4B" w:rsidP="00E14A4B">
      <w:pPr>
        <w:pStyle w:val="Corpodetexto"/>
        <w:ind w:firstLine="1440"/>
        <w:rPr>
          <w:b/>
          <w:bCs/>
        </w:rPr>
      </w:pPr>
    </w:p>
    <w:p w14:paraId="485B34D2" w14:textId="77777777" w:rsidR="00E14A4B" w:rsidRDefault="00E14A4B" w:rsidP="00E14A4B">
      <w:pPr>
        <w:ind w:firstLine="1080"/>
        <w:jc w:val="both"/>
      </w:pPr>
      <w:r>
        <w:rPr>
          <w:b/>
          <w:color w:val="000000"/>
        </w:rPr>
        <w:t>4.1.2 QUANTO À REGULARIDADE FISCAL E TRABALHISTA:</w:t>
      </w:r>
    </w:p>
    <w:p w14:paraId="6E063A2C" w14:textId="77777777" w:rsidR="00E14A4B" w:rsidRDefault="00E14A4B" w:rsidP="00E14A4B">
      <w:pPr>
        <w:jc w:val="both"/>
        <w:rPr>
          <w:color w:val="000000"/>
        </w:rPr>
      </w:pPr>
    </w:p>
    <w:p w14:paraId="7FF29AAC" w14:textId="77777777" w:rsidR="00E14A4B" w:rsidRDefault="00E14A4B" w:rsidP="00E14A4B">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1924BFE2" w14:textId="77777777" w:rsidR="00E14A4B" w:rsidRDefault="00E14A4B" w:rsidP="00E14A4B">
      <w:pPr>
        <w:jc w:val="both"/>
        <w:rPr>
          <w:color w:val="000000"/>
        </w:rPr>
      </w:pPr>
    </w:p>
    <w:p w14:paraId="31E1FD45" w14:textId="77777777" w:rsidR="00E14A4B" w:rsidRDefault="00E14A4B" w:rsidP="00E14A4B">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45BE1470" w14:textId="77777777" w:rsidR="00E14A4B" w:rsidRDefault="00E14A4B" w:rsidP="00E14A4B">
      <w:pPr>
        <w:ind w:firstLine="1440"/>
        <w:jc w:val="both"/>
        <w:rPr>
          <w:color w:val="000000"/>
        </w:rPr>
      </w:pPr>
    </w:p>
    <w:p w14:paraId="2822D465" w14:textId="77777777" w:rsidR="00E14A4B" w:rsidRDefault="00E14A4B" w:rsidP="00E14A4B">
      <w:pPr>
        <w:ind w:firstLine="1440"/>
        <w:jc w:val="both"/>
      </w:pPr>
      <w:r>
        <w:rPr>
          <w:b/>
          <w:color w:val="000000"/>
        </w:rPr>
        <w:t>c)</w:t>
      </w:r>
      <w:r>
        <w:rPr>
          <w:color w:val="000000"/>
        </w:rPr>
        <w:t xml:space="preserve"> Prova de regularidade para com as Fazendas Federal, Estadual e Municipal da sede da empresa licitante, na forma da lei;</w:t>
      </w:r>
    </w:p>
    <w:p w14:paraId="5B3AFA03" w14:textId="77777777" w:rsidR="00E14A4B" w:rsidRDefault="00E14A4B" w:rsidP="00E14A4B">
      <w:pPr>
        <w:jc w:val="both"/>
        <w:rPr>
          <w:color w:val="000000"/>
        </w:rPr>
      </w:pPr>
    </w:p>
    <w:p w14:paraId="00961E55" w14:textId="77777777" w:rsidR="00E14A4B" w:rsidRDefault="00E14A4B" w:rsidP="00E14A4B">
      <w:pPr>
        <w:ind w:firstLine="1440"/>
        <w:jc w:val="both"/>
      </w:pPr>
      <w:r>
        <w:rPr>
          <w:b/>
          <w:color w:val="000000"/>
        </w:rPr>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1A16632C" w14:textId="77777777" w:rsidR="00E14A4B" w:rsidRDefault="00E14A4B" w:rsidP="00E14A4B">
      <w:pPr>
        <w:ind w:firstLine="1440"/>
        <w:jc w:val="both"/>
        <w:rPr>
          <w:color w:val="000000"/>
        </w:rPr>
      </w:pPr>
    </w:p>
    <w:p w14:paraId="67E73C9D" w14:textId="77777777" w:rsidR="00E14A4B" w:rsidRDefault="00E14A4B" w:rsidP="00E14A4B">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D0D5021" w14:textId="77777777" w:rsidR="00E14A4B" w:rsidRDefault="00E14A4B" w:rsidP="00E14A4B">
      <w:pPr>
        <w:ind w:firstLine="1440"/>
        <w:jc w:val="both"/>
        <w:rPr>
          <w:color w:val="000000"/>
          <w:u w:val="single"/>
        </w:rPr>
      </w:pPr>
    </w:p>
    <w:p w14:paraId="72C7D229" w14:textId="77777777" w:rsidR="00E14A4B" w:rsidRDefault="00E14A4B" w:rsidP="00E14A4B">
      <w:pPr>
        <w:ind w:firstLine="1440"/>
        <w:jc w:val="both"/>
        <w:rPr>
          <w:color w:val="000000"/>
          <w:u w:val="single"/>
        </w:rPr>
      </w:pPr>
    </w:p>
    <w:p w14:paraId="76D6565E" w14:textId="77777777" w:rsidR="00E14A4B" w:rsidRDefault="00E14A4B" w:rsidP="00E14A4B">
      <w:pPr>
        <w:ind w:firstLine="1080"/>
        <w:jc w:val="both"/>
      </w:pPr>
      <w:r>
        <w:rPr>
          <w:b/>
          <w:color w:val="000000"/>
        </w:rPr>
        <w:t>4.1.3 QUANTO À QUALIFICAÇÃO TÉCNICA:</w:t>
      </w:r>
    </w:p>
    <w:p w14:paraId="17BC4E82" w14:textId="77777777" w:rsidR="00E14A4B" w:rsidRDefault="00E14A4B" w:rsidP="00E14A4B">
      <w:pPr>
        <w:pStyle w:val="Contedodatabela"/>
        <w:suppressAutoHyphens w:val="0"/>
        <w:ind w:firstLine="1440"/>
      </w:pPr>
    </w:p>
    <w:p w14:paraId="2E1C9C88" w14:textId="77777777" w:rsidR="00E14A4B" w:rsidRDefault="00E14A4B" w:rsidP="00E14A4B">
      <w:pPr>
        <w:tabs>
          <w:tab w:val="left" w:pos="180"/>
        </w:tabs>
        <w:ind w:firstLine="1440"/>
        <w:jc w:val="both"/>
      </w:pPr>
      <w:r>
        <w:rPr>
          <w:b/>
        </w:rPr>
        <w:t>a)</w:t>
      </w:r>
      <w:r>
        <w:t xml:space="preserve"> Prova de registro da empresa e do (s) responsável (</w:t>
      </w:r>
      <w:proofErr w:type="spellStart"/>
      <w:r>
        <w:t>is</w:t>
      </w:r>
      <w:proofErr w:type="spellEnd"/>
      <w:r>
        <w:t>) técnico (s) no CREA ou CAU, com jurisdição no Estado onde está sediada a empresa, com validade na data limite de entrega da documentação e das propostas;</w:t>
      </w:r>
    </w:p>
    <w:p w14:paraId="1AADD5F0" w14:textId="77777777" w:rsidR="00E14A4B" w:rsidRDefault="00E14A4B" w:rsidP="00E14A4B">
      <w:pPr>
        <w:tabs>
          <w:tab w:val="left" w:pos="180"/>
        </w:tabs>
        <w:jc w:val="both"/>
      </w:pPr>
    </w:p>
    <w:p w14:paraId="19F52B6F" w14:textId="77777777" w:rsidR="00E14A4B" w:rsidRDefault="00E14A4B" w:rsidP="00E14A4B">
      <w:pPr>
        <w:tabs>
          <w:tab w:val="left" w:pos="180"/>
        </w:tabs>
        <w:ind w:firstLine="1440"/>
        <w:jc w:val="both"/>
      </w:pPr>
      <w:r>
        <w:rPr>
          <w:b/>
        </w:rPr>
        <w:t>b)</w:t>
      </w:r>
      <w:r>
        <w:t xml:space="preserve"> Comprovação de aptidão para execução dos serviços, mediante:</w:t>
      </w:r>
    </w:p>
    <w:p w14:paraId="6D901398" w14:textId="77777777" w:rsidR="00E14A4B" w:rsidRDefault="00E14A4B" w:rsidP="00E14A4B">
      <w:pPr>
        <w:pStyle w:val="Autor"/>
        <w:tabs>
          <w:tab w:val="left" w:pos="180"/>
        </w:tabs>
        <w:rPr>
          <w:sz w:val="24"/>
        </w:rPr>
      </w:pPr>
    </w:p>
    <w:p w14:paraId="3871087F" w14:textId="3427C3FF" w:rsidR="00EB5889" w:rsidRPr="004836D1" w:rsidRDefault="00E14A4B" w:rsidP="00EB5889">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00EB5889" w:rsidRPr="00863120">
        <w:t>, devendo comprovar os seguintes quantitativos mínimos</w:t>
      </w:r>
      <w:r w:rsidR="00EB5889" w:rsidRPr="004836D1">
        <w:t xml:space="preserve">, equivalentes a </w:t>
      </w:r>
      <w:r w:rsidR="00EB5889">
        <w:t>5</w:t>
      </w:r>
      <w:r w:rsidR="00EB5889" w:rsidRPr="004836D1">
        <w:t>0% do quantitativo dos itens de maior relevância para a execução do objeto da licitação:</w:t>
      </w:r>
    </w:p>
    <w:p w14:paraId="22C334EB" w14:textId="77777777" w:rsidR="00DE3B0D" w:rsidRDefault="00DE3B0D" w:rsidP="00EB5889">
      <w:pPr>
        <w:pStyle w:val="Contedodatabela"/>
        <w:tabs>
          <w:tab w:val="left" w:pos="180"/>
        </w:tabs>
        <w:suppressAutoHyphens w:val="0"/>
        <w:rPr>
          <w:shd w:val="clear" w:color="auto" w:fill="FFFFFF"/>
        </w:rPr>
      </w:pPr>
    </w:p>
    <w:p w14:paraId="635FBCDD" w14:textId="0201D399" w:rsidR="00EB5889" w:rsidRPr="00B444D5" w:rsidRDefault="00EB5889" w:rsidP="00EB5889">
      <w:pPr>
        <w:pStyle w:val="Contedodatabela"/>
        <w:tabs>
          <w:tab w:val="left" w:pos="180"/>
        </w:tabs>
        <w:suppressAutoHyphens w:val="0"/>
        <w:rPr>
          <w:highlight w:val="yellow"/>
          <w:shd w:val="clear" w:color="auto" w:fill="FFFFFF"/>
        </w:rPr>
      </w:pPr>
      <w:r w:rsidRPr="00520EE5">
        <w:rPr>
          <w:shd w:val="clear" w:color="auto" w:fill="FFFFFF"/>
        </w:rPr>
        <w:t xml:space="preserve">a) Execução de pavimentação </w:t>
      </w:r>
      <w:r>
        <w:rPr>
          <w:shd w:val="clear" w:color="auto" w:fill="FFFFFF"/>
        </w:rPr>
        <w:t xml:space="preserve">em </w:t>
      </w:r>
      <w:r w:rsidR="00DE3B0D">
        <w:rPr>
          <w:shd w:val="clear" w:color="auto" w:fill="FFFFFF"/>
        </w:rPr>
        <w:t>bloco de concreto</w:t>
      </w:r>
      <w:r>
        <w:rPr>
          <w:shd w:val="clear" w:color="auto" w:fill="FFFFFF"/>
        </w:rPr>
        <w:t xml:space="preserve"> </w:t>
      </w:r>
      <w:r w:rsidRPr="00DE3B0D">
        <w:rPr>
          <w:shd w:val="clear" w:color="auto" w:fill="FFFFFF"/>
        </w:rPr>
        <w:t>sextavada: 2.</w:t>
      </w:r>
      <w:r w:rsidR="00DE3B0D" w:rsidRPr="00DE3B0D">
        <w:rPr>
          <w:shd w:val="clear" w:color="auto" w:fill="FFFFFF"/>
        </w:rPr>
        <w:t>549,20</w:t>
      </w:r>
      <w:r w:rsidRPr="00DE3B0D">
        <w:rPr>
          <w:shd w:val="clear" w:color="auto" w:fill="FFFFFF"/>
        </w:rPr>
        <w:t xml:space="preserve"> m²;</w:t>
      </w:r>
    </w:p>
    <w:p w14:paraId="458B514C" w14:textId="3A4A22FF" w:rsidR="00EB5889" w:rsidRPr="004836D1" w:rsidRDefault="00DE3B0D" w:rsidP="00EB5889">
      <w:pPr>
        <w:pStyle w:val="Contedodatabela"/>
        <w:tabs>
          <w:tab w:val="left" w:pos="180"/>
        </w:tabs>
        <w:suppressAutoHyphens w:val="0"/>
        <w:rPr>
          <w:shd w:val="clear" w:color="auto" w:fill="FFFFFF"/>
        </w:rPr>
      </w:pPr>
      <w:r w:rsidRPr="00DE3B0D">
        <w:rPr>
          <w:shd w:val="clear" w:color="auto" w:fill="FFFFFF"/>
        </w:rPr>
        <w:t>b</w:t>
      </w:r>
      <w:r w:rsidR="00EB5889" w:rsidRPr="00DE3B0D">
        <w:rPr>
          <w:shd w:val="clear" w:color="auto" w:fill="FFFFFF"/>
        </w:rPr>
        <w:t>) Execução de drenagem</w:t>
      </w:r>
      <w:r w:rsidRPr="00DE3B0D">
        <w:rPr>
          <w:shd w:val="clear" w:color="auto" w:fill="FFFFFF"/>
        </w:rPr>
        <w:t xml:space="preserve"> em tubo de concreto</w:t>
      </w:r>
      <w:r w:rsidR="00EB5889" w:rsidRPr="00DE3B0D">
        <w:rPr>
          <w:shd w:val="clear" w:color="auto" w:fill="FFFFFF"/>
        </w:rPr>
        <w:t>: 3</w:t>
      </w:r>
      <w:r w:rsidRPr="00DE3B0D">
        <w:rPr>
          <w:shd w:val="clear" w:color="auto" w:fill="FFFFFF"/>
        </w:rPr>
        <w:t>90</w:t>
      </w:r>
      <w:r w:rsidR="00EB5889" w:rsidRPr="00DE3B0D">
        <w:rPr>
          <w:shd w:val="clear" w:color="auto" w:fill="FFFFFF"/>
        </w:rPr>
        <w:t>,</w:t>
      </w:r>
      <w:r w:rsidRPr="00DE3B0D">
        <w:rPr>
          <w:shd w:val="clear" w:color="auto" w:fill="FFFFFF"/>
        </w:rPr>
        <w:t>50</w:t>
      </w:r>
      <w:r w:rsidR="00EB5889" w:rsidRPr="00DE3B0D">
        <w:rPr>
          <w:shd w:val="clear" w:color="auto" w:fill="FFFFFF"/>
        </w:rPr>
        <w:t xml:space="preserve"> m</w:t>
      </w:r>
    </w:p>
    <w:p w14:paraId="54961BF8" w14:textId="44BF57C9" w:rsidR="00E14A4B" w:rsidRPr="00EB5889" w:rsidRDefault="00E14A4B" w:rsidP="00EB5889">
      <w:pPr>
        <w:pStyle w:val="Contedodatabela"/>
        <w:tabs>
          <w:tab w:val="left" w:pos="180"/>
        </w:tabs>
        <w:suppressAutoHyphens w:val="0"/>
      </w:pPr>
    </w:p>
    <w:p w14:paraId="1DBBCED0" w14:textId="77777777" w:rsidR="00E14A4B" w:rsidRDefault="00E14A4B" w:rsidP="00E14A4B">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 xml:space="preserve">o qual </w:t>
      </w:r>
      <w:proofErr w:type="spellStart"/>
      <w:r>
        <w:rPr>
          <w:shd w:val="clear" w:color="auto" w:fill="FFFFFF"/>
        </w:rPr>
        <w:t>será</w:t>
      </w:r>
      <w:proofErr w:type="spellEnd"/>
      <w:r>
        <w:rPr>
          <w:shd w:val="clear" w:color="auto" w:fill="FFFFFF"/>
        </w:rPr>
        <w:t xml:space="preserve">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48F9D39C" w14:textId="77777777" w:rsidR="00E14A4B" w:rsidRDefault="00E14A4B" w:rsidP="00E14A4B">
      <w:pPr>
        <w:tabs>
          <w:tab w:val="left" w:pos="180"/>
        </w:tabs>
        <w:jc w:val="both"/>
        <w:rPr>
          <w:shd w:val="clear" w:color="auto" w:fill="FFFF00"/>
        </w:rPr>
      </w:pPr>
    </w:p>
    <w:p w14:paraId="3337DD8A" w14:textId="77777777" w:rsidR="00E14A4B" w:rsidRDefault="00E14A4B" w:rsidP="00E14A4B">
      <w:pPr>
        <w:tabs>
          <w:tab w:val="left" w:pos="180"/>
        </w:tabs>
        <w:ind w:firstLine="1418"/>
        <w:jc w:val="both"/>
      </w:pPr>
      <w:r>
        <w:rPr>
          <w:b/>
          <w:shd w:val="clear" w:color="auto" w:fill="FFFFFF"/>
        </w:rPr>
        <w:t>b.2.1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013AD71F" w14:textId="77777777" w:rsidR="00E14A4B" w:rsidRDefault="00E14A4B" w:rsidP="00E14A4B">
      <w:pPr>
        <w:tabs>
          <w:tab w:val="left" w:pos="180"/>
        </w:tabs>
        <w:ind w:firstLine="1418"/>
        <w:jc w:val="both"/>
        <w:rPr>
          <w:shd w:val="clear" w:color="auto" w:fill="FFFFFF"/>
        </w:rPr>
      </w:pPr>
    </w:p>
    <w:p w14:paraId="495B6786" w14:textId="77777777" w:rsidR="00E14A4B" w:rsidRDefault="00E14A4B" w:rsidP="00E14A4B">
      <w:pPr>
        <w:pStyle w:val="Default"/>
        <w:ind w:firstLine="1418"/>
        <w:jc w:val="both"/>
      </w:pPr>
      <w:r>
        <w:rPr>
          <w:rFonts w:ascii="Times New Roman" w:hAnsi="Times New Roman" w:cs="Times New Roman"/>
          <w:b/>
          <w:shd w:val="clear" w:color="auto" w:fill="FFFFFF"/>
        </w:rPr>
        <w:t>b.2.2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29F606A" w14:textId="77777777" w:rsidR="00E14A4B" w:rsidRDefault="00E14A4B" w:rsidP="00E14A4B">
      <w:pPr>
        <w:tabs>
          <w:tab w:val="left" w:pos="180"/>
        </w:tabs>
        <w:jc w:val="both"/>
        <w:rPr>
          <w:shd w:val="clear" w:color="auto" w:fill="FFFFFF"/>
        </w:rPr>
      </w:pPr>
    </w:p>
    <w:p w14:paraId="4742948E" w14:textId="77777777" w:rsidR="00E14A4B" w:rsidRDefault="00E14A4B" w:rsidP="00E14A4B">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049E174" w14:textId="77777777" w:rsidR="00E14A4B" w:rsidRDefault="00E14A4B" w:rsidP="00E14A4B">
      <w:pPr>
        <w:tabs>
          <w:tab w:val="left" w:pos="180"/>
        </w:tabs>
        <w:jc w:val="both"/>
        <w:rPr>
          <w:shd w:val="clear" w:color="auto" w:fill="FFFFFF"/>
        </w:rPr>
      </w:pPr>
    </w:p>
    <w:p w14:paraId="0D5AFF21" w14:textId="77777777" w:rsidR="00E14A4B" w:rsidRDefault="00E14A4B" w:rsidP="00E14A4B">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76FA3C3F" w14:textId="77777777" w:rsidR="00E14A4B" w:rsidRDefault="00E14A4B" w:rsidP="00E14A4B">
      <w:pPr>
        <w:tabs>
          <w:tab w:val="left" w:pos="180"/>
        </w:tabs>
        <w:ind w:firstLine="1440"/>
        <w:jc w:val="both"/>
        <w:rPr>
          <w:b/>
          <w:bCs/>
        </w:rPr>
      </w:pPr>
    </w:p>
    <w:p w14:paraId="78E643FB" w14:textId="77777777" w:rsidR="00E14A4B" w:rsidRDefault="00E14A4B" w:rsidP="00E14A4B">
      <w:pPr>
        <w:ind w:firstLine="1080"/>
        <w:jc w:val="both"/>
      </w:pPr>
      <w:r>
        <w:rPr>
          <w:b/>
          <w:bCs/>
        </w:rPr>
        <w:t>4.1.4 QUANTO À QUALIFICAÇÃO ECONÔMICO-FINANCEIRA:</w:t>
      </w:r>
    </w:p>
    <w:p w14:paraId="34CAE135" w14:textId="77777777" w:rsidR="00E14A4B" w:rsidRDefault="00E14A4B" w:rsidP="00E14A4B">
      <w:pPr>
        <w:jc w:val="both"/>
        <w:rPr>
          <w:b/>
          <w:bCs/>
        </w:rPr>
      </w:pPr>
    </w:p>
    <w:p w14:paraId="662E6CD1" w14:textId="77777777" w:rsidR="00E14A4B" w:rsidRDefault="00E14A4B" w:rsidP="00E14A4B">
      <w:pPr>
        <w:numPr>
          <w:ilvl w:val="0"/>
          <w:numId w:val="9"/>
        </w:numPr>
        <w:ind w:left="1418" w:firstLine="22"/>
        <w:jc w:val="both"/>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w:t>
      </w:r>
      <w:r>
        <w:lastRenderedPageBreak/>
        <w:t xml:space="preserve">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Pr>
          <w:i/>
          <w:iCs/>
        </w:rPr>
        <w:t xml:space="preserve">(com fotocópias autenticadas da página de abertura e da página de </w:t>
      </w:r>
      <w:proofErr w:type="spellStart"/>
      <w:r>
        <w:rPr>
          <w:i/>
          <w:iCs/>
        </w:rPr>
        <w:t>fechamen-to</w:t>
      </w:r>
      <w:proofErr w:type="spellEnd"/>
      <w:r>
        <w:rPr>
          <w:i/>
          <w:iCs/>
        </w:rPr>
        <w:t xml:space="preserve"> desse Livro Diário).</w:t>
      </w:r>
    </w:p>
    <w:p w14:paraId="1E118178" w14:textId="77777777" w:rsidR="00E14A4B" w:rsidRDefault="00E14A4B" w:rsidP="00E14A4B">
      <w:pPr>
        <w:ind w:left="1440"/>
        <w:jc w:val="both"/>
        <w:rPr>
          <w:color w:val="000000"/>
        </w:rPr>
      </w:pPr>
    </w:p>
    <w:p w14:paraId="20A08F85" w14:textId="77777777" w:rsidR="00E14A4B" w:rsidRDefault="00E14A4B" w:rsidP="00E14A4B">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4AAE9A43" w14:textId="77777777" w:rsidR="00E14A4B" w:rsidRDefault="00E14A4B" w:rsidP="00E14A4B">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2760D7FB" w14:textId="77777777" w:rsidR="00E14A4B" w:rsidRDefault="00E14A4B" w:rsidP="00E14A4B">
      <w:pPr>
        <w:ind w:firstLine="851"/>
      </w:pPr>
    </w:p>
    <w:p w14:paraId="494A7147" w14:textId="77777777" w:rsidR="00E14A4B" w:rsidRDefault="00C45EBF" w:rsidP="00E14A4B">
      <w:pPr>
        <w:ind w:left="1418"/>
        <w:jc w:val="both"/>
      </w:pPr>
      <w:r>
        <w:rPr>
          <w:position w:val="-18"/>
        </w:rPr>
        <w:pict w14:anchorId="5412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7" o:title="" croptop="-107f" cropbottom="-107f" cropleft="-27f" cropright="-27f"/>
          </v:shape>
        </w:pict>
      </w:r>
      <w:r w:rsidR="00E14A4B">
        <w:tab/>
        <w:t xml:space="preserve">     resultando </w:t>
      </w:r>
      <w:r w:rsidR="00E14A4B">
        <w:tab/>
      </w:r>
      <w:r w:rsidR="00E14A4B">
        <w:tab/>
      </w:r>
      <w:r>
        <w:rPr>
          <w:position w:val="-1"/>
        </w:rPr>
        <w:pict w14:anchorId="6F637F3F">
          <v:shape id="_x0000_i1026" type="#_x0000_t75" style="width:43.5pt;height:13.5pt" filled="t">
            <v:fill color2="black"/>
            <v:imagedata r:id="rId8" o:title="" croptop="-247f" cropbottom="-247f" cropleft="-75f" cropright="-75f"/>
          </v:shape>
        </w:pict>
      </w:r>
    </w:p>
    <w:p w14:paraId="47E89A5E" w14:textId="77777777" w:rsidR="00E14A4B" w:rsidRDefault="00E14A4B" w:rsidP="00E14A4B">
      <w:pPr>
        <w:ind w:left="1418"/>
        <w:jc w:val="both"/>
      </w:pPr>
    </w:p>
    <w:p w14:paraId="4176DF5D" w14:textId="77777777" w:rsidR="00E14A4B" w:rsidRDefault="00E14A4B" w:rsidP="00E14A4B">
      <w:pPr>
        <w:ind w:left="1418"/>
        <w:jc w:val="both"/>
      </w:pPr>
    </w:p>
    <w:p w14:paraId="0863DD1D" w14:textId="77777777" w:rsidR="00E14A4B" w:rsidRDefault="00E14A4B" w:rsidP="00E14A4B">
      <w:pPr>
        <w:ind w:left="1418"/>
        <w:jc w:val="both"/>
      </w:pPr>
      <w:r>
        <w:t>onde:</w:t>
      </w:r>
      <w:r>
        <w:tab/>
        <w:t>ILG = Índice de Liquidez Geral</w:t>
      </w:r>
    </w:p>
    <w:p w14:paraId="7A264B58" w14:textId="77777777" w:rsidR="00E14A4B" w:rsidRDefault="00E14A4B" w:rsidP="00E14A4B">
      <w:pPr>
        <w:ind w:left="1418"/>
        <w:jc w:val="both"/>
      </w:pPr>
      <w:r>
        <w:t>AC = Ativo Circulante</w:t>
      </w:r>
    </w:p>
    <w:p w14:paraId="2A255672" w14:textId="77777777" w:rsidR="00E14A4B" w:rsidRDefault="00E14A4B" w:rsidP="00E14A4B">
      <w:pPr>
        <w:ind w:left="1418"/>
        <w:jc w:val="both"/>
      </w:pPr>
      <w:r>
        <w:t>ANCRLP = Ativo Não Circulante, subgrupo Realizável Longo Prazo</w:t>
      </w:r>
    </w:p>
    <w:p w14:paraId="75722768" w14:textId="77777777" w:rsidR="00E14A4B" w:rsidRDefault="00E14A4B" w:rsidP="00E14A4B">
      <w:pPr>
        <w:ind w:left="1418"/>
        <w:jc w:val="both"/>
      </w:pPr>
      <w:r>
        <w:t>PC = Passivo Circulante</w:t>
      </w:r>
    </w:p>
    <w:p w14:paraId="375EB260" w14:textId="77777777" w:rsidR="00E14A4B" w:rsidRDefault="00E14A4B" w:rsidP="00E14A4B">
      <w:pPr>
        <w:ind w:left="1418"/>
        <w:jc w:val="both"/>
      </w:pPr>
      <w:r>
        <w:t xml:space="preserve">PNC = Passivo Não Circulante </w:t>
      </w:r>
    </w:p>
    <w:p w14:paraId="46EDCE70" w14:textId="77777777" w:rsidR="00E14A4B" w:rsidRDefault="00E14A4B" w:rsidP="00E14A4B">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C15760E" w14:textId="77777777" w:rsidR="00E14A4B" w:rsidRDefault="00E14A4B" w:rsidP="00E14A4B">
      <w:pPr>
        <w:pStyle w:val="PargrafodaLista"/>
        <w:ind w:left="1418"/>
        <w:jc w:val="both"/>
      </w:pPr>
    </w:p>
    <w:p w14:paraId="4E5EC8FB" w14:textId="77777777" w:rsidR="00E14A4B" w:rsidRDefault="00E14A4B" w:rsidP="00E14A4B">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2551337B" w14:textId="77777777" w:rsidR="00E14A4B" w:rsidRDefault="00E14A4B" w:rsidP="00E14A4B">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E14A4B" w14:paraId="76E1FAE7" w14:textId="77777777" w:rsidTr="00DC7EAF">
        <w:tc>
          <w:tcPr>
            <w:tcW w:w="992" w:type="dxa"/>
            <w:shd w:val="clear" w:color="auto" w:fill="auto"/>
          </w:tcPr>
          <w:p w14:paraId="3730B78C" w14:textId="77777777" w:rsidR="00E14A4B" w:rsidRDefault="00E14A4B" w:rsidP="00DC7EAF">
            <w:pPr>
              <w:tabs>
                <w:tab w:val="left" w:pos="1262"/>
                <w:tab w:val="left" w:pos="2525"/>
              </w:tabs>
              <w:spacing w:before="120"/>
            </w:pPr>
            <w:proofErr w:type="gramStart"/>
            <w:r>
              <w:rPr>
                <w:color w:val="000000"/>
                <w:lang w:val="en-US"/>
              </w:rPr>
              <w:t>ISG  =</w:t>
            </w:r>
            <w:proofErr w:type="gramEnd"/>
          </w:p>
        </w:tc>
        <w:tc>
          <w:tcPr>
            <w:tcW w:w="1532" w:type="dxa"/>
            <w:shd w:val="clear" w:color="auto" w:fill="auto"/>
          </w:tcPr>
          <w:p w14:paraId="62FE42BC" w14:textId="77777777" w:rsidR="00E14A4B" w:rsidRDefault="00E14A4B" w:rsidP="00DC7EAF">
            <w:pPr>
              <w:tabs>
                <w:tab w:val="left" w:pos="1262"/>
                <w:tab w:val="left" w:pos="2525"/>
              </w:tabs>
            </w:pPr>
            <w:r>
              <w:rPr>
                <w:color w:val="000000"/>
                <w:u w:val="single"/>
                <w:lang w:val="en-US"/>
              </w:rPr>
              <w:t xml:space="preserve">      AT    </w:t>
            </w:r>
            <w:proofErr w:type="gramStart"/>
            <w:r>
              <w:rPr>
                <w:color w:val="000000"/>
                <w:u w:val="single"/>
                <w:lang w:val="en-US"/>
              </w:rPr>
              <w:t xml:space="preserve">  .</w:t>
            </w:r>
            <w:proofErr w:type="gramEnd"/>
          </w:p>
          <w:p w14:paraId="4F530E12" w14:textId="77777777" w:rsidR="00E14A4B" w:rsidRDefault="00E14A4B" w:rsidP="00DC7EAF">
            <w:pPr>
              <w:tabs>
                <w:tab w:val="left" w:pos="1262"/>
                <w:tab w:val="left" w:pos="2525"/>
              </w:tabs>
            </w:pPr>
            <w:proofErr w:type="gramStart"/>
            <w:r>
              <w:rPr>
                <w:color w:val="000000"/>
                <w:lang w:val="en-US"/>
              </w:rPr>
              <w:t>PC  +</w:t>
            </w:r>
            <w:proofErr w:type="gramEnd"/>
            <w:r>
              <w:rPr>
                <w:color w:val="000000"/>
                <w:lang w:val="en-US"/>
              </w:rPr>
              <w:t xml:space="preserve">  PNC</w:t>
            </w:r>
          </w:p>
        </w:tc>
        <w:tc>
          <w:tcPr>
            <w:tcW w:w="3132" w:type="dxa"/>
            <w:shd w:val="clear" w:color="auto" w:fill="auto"/>
          </w:tcPr>
          <w:p w14:paraId="404FB855" w14:textId="77777777" w:rsidR="00E14A4B" w:rsidRDefault="00E14A4B" w:rsidP="00DC7EA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4D5F6F04" w14:textId="77777777" w:rsidR="00E14A4B" w:rsidRDefault="00E14A4B" w:rsidP="00DC7EAF">
            <w:pPr>
              <w:tabs>
                <w:tab w:val="left" w:pos="1262"/>
                <w:tab w:val="left" w:pos="2525"/>
              </w:tabs>
              <w:spacing w:before="60"/>
            </w:pPr>
            <w:r>
              <w:rPr>
                <w:u w:val="single"/>
                <w:vertAlign w:val="superscript"/>
              </w:rPr>
              <w:t>&gt;</w:t>
            </w:r>
          </w:p>
        </w:tc>
        <w:tc>
          <w:tcPr>
            <w:tcW w:w="1985" w:type="dxa"/>
            <w:shd w:val="clear" w:color="auto" w:fill="auto"/>
          </w:tcPr>
          <w:p w14:paraId="6132D9FF" w14:textId="77777777" w:rsidR="00E14A4B" w:rsidRDefault="00E14A4B" w:rsidP="00DC7EAF">
            <w:pPr>
              <w:tabs>
                <w:tab w:val="left" w:pos="1262"/>
                <w:tab w:val="left" w:pos="2525"/>
              </w:tabs>
              <w:spacing w:before="80"/>
            </w:pPr>
            <w:r>
              <w:rPr>
                <w:color w:val="000000"/>
              </w:rPr>
              <w:t>1</w:t>
            </w:r>
          </w:p>
        </w:tc>
      </w:tr>
    </w:tbl>
    <w:p w14:paraId="56636601" w14:textId="77777777" w:rsidR="00E14A4B" w:rsidRDefault="00E14A4B" w:rsidP="00E14A4B">
      <w:pPr>
        <w:tabs>
          <w:tab w:val="left" w:pos="1843"/>
        </w:tabs>
        <w:spacing w:before="120"/>
        <w:ind w:left="1843" w:hanging="992"/>
      </w:pPr>
      <w:r>
        <w:rPr>
          <w:color w:val="000000"/>
        </w:rPr>
        <w:t>onde:</w:t>
      </w:r>
      <w:r>
        <w:rPr>
          <w:color w:val="000000"/>
        </w:rPr>
        <w:tab/>
      </w:r>
      <w:proofErr w:type="gramStart"/>
      <w:r>
        <w:rPr>
          <w:color w:val="000000"/>
        </w:rPr>
        <w:t>ISG  =</w:t>
      </w:r>
      <w:proofErr w:type="gramEnd"/>
      <w:r>
        <w:rPr>
          <w:color w:val="000000"/>
        </w:rPr>
        <w:t xml:space="preserve">  Índice de Solvência Geral</w:t>
      </w:r>
    </w:p>
    <w:p w14:paraId="3E4D1865" w14:textId="77777777" w:rsidR="00E14A4B" w:rsidRDefault="00E14A4B" w:rsidP="00E14A4B">
      <w:pPr>
        <w:tabs>
          <w:tab w:val="left" w:pos="2835"/>
        </w:tabs>
        <w:ind w:left="2835" w:hanging="992"/>
      </w:pPr>
      <w:r>
        <w:rPr>
          <w:color w:val="000000"/>
        </w:rPr>
        <w:t xml:space="preserve">AT </w:t>
      </w:r>
      <w:proofErr w:type="gramStart"/>
      <w:r>
        <w:rPr>
          <w:color w:val="000000"/>
        </w:rPr>
        <w:t>=  Ativo</w:t>
      </w:r>
      <w:proofErr w:type="gramEnd"/>
      <w:r>
        <w:rPr>
          <w:color w:val="000000"/>
        </w:rPr>
        <w:t xml:space="preserve"> Total</w:t>
      </w:r>
    </w:p>
    <w:p w14:paraId="2EADA0FA" w14:textId="77777777" w:rsidR="00E14A4B" w:rsidRDefault="00E14A4B" w:rsidP="00E14A4B">
      <w:pPr>
        <w:tabs>
          <w:tab w:val="left" w:pos="2835"/>
        </w:tabs>
        <w:ind w:left="2835" w:hanging="992"/>
      </w:pPr>
      <w:r>
        <w:rPr>
          <w:color w:val="000000"/>
        </w:rPr>
        <w:t xml:space="preserve">PC </w:t>
      </w:r>
      <w:proofErr w:type="gramStart"/>
      <w:r>
        <w:rPr>
          <w:color w:val="000000"/>
        </w:rPr>
        <w:t>=  Passivo</w:t>
      </w:r>
      <w:proofErr w:type="gramEnd"/>
      <w:r>
        <w:rPr>
          <w:color w:val="000000"/>
        </w:rPr>
        <w:t xml:space="preserve"> Circulante</w:t>
      </w:r>
    </w:p>
    <w:p w14:paraId="560558D5" w14:textId="77777777" w:rsidR="00E14A4B" w:rsidRDefault="00E14A4B" w:rsidP="00E14A4B">
      <w:pPr>
        <w:tabs>
          <w:tab w:val="left" w:pos="2835"/>
        </w:tabs>
        <w:ind w:left="2835" w:hanging="992"/>
      </w:pPr>
      <w:r>
        <w:rPr>
          <w:color w:val="000000"/>
        </w:rPr>
        <w:t>PNC = Passivo Não Circulante</w:t>
      </w:r>
    </w:p>
    <w:p w14:paraId="262DBE32" w14:textId="77777777" w:rsidR="00E14A4B" w:rsidRDefault="00E14A4B" w:rsidP="00E14A4B">
      <w:pPr>
        <w:ind w:left="1418"/>
      </w:pPr>
      <w:r>
        <w:rPr>
          <w:b/>
        </w:rPr>
        <w:t>OBS</w:t>
      </w:r>
      <w:r>
        <w:t xml:space="preserve">.: Será considerada </w:t>
      </w:r>
      <w:r>
        <w:rPr>
          <w:b/>
        </w:rPr>
        <w:t>inabilitada</w:t>
      </w:r>
      <w:r>
        <w:t xml:space="preserve"> a empresa cujo “Índice de Solvência Geral” for inferior a </w:t>
      </w:r>
      <w:r>
        <w:rPr>
          <w:b/>
        </w:rPr>
        <w:t>1 (um)</w:t>
      </w:r>
      <w:r>
        <w:t>.</w:t>
      </w:r>
    </w:p>
    <w:p w14:paraId="43E63D56" w14:textId="77777777" w:rsidR="00E14A4B" w:rsidRDefault="00E14A4B" w:rsidP="00E14A4B">
      <w:pPr>
        <w:ind w:left="1418"/>
        <w:rPr>
          <w:lang w:eastAsia="pt-BR"/>
        </w:rPr>
      </w:pPr>
    </w:p>
    <w:p w14:paraId="72CBD66B" w14:textId="77777777" w:rsidR="00E14A4B" w:rsidRDefault="00E14A4B" w:rsidP="00E14A4B">
      <w:pPr>
        <w:ind w:left="1418"/>
      </w:pPr>
      <w:r>
        <w:rPr>
          <w:lang w:eastAsia="pt-BR"/>
        </w:rPr>
        <w:t xml:space="preserve">b.3) </w:t>
      </w:r>
      <w:r>
        <w:rPr>
          <w:b/>
        </w:rPr>
        <w:t>“Índice de Liquidez Corrente”</w:t>
      </w:r>
      <w:r>
        <w:t>, aplicando-se a seguinte fórmula:</w:t>
      </w:r>
    </w:p>
    <w:p w14:paraId="10EDC055" w14:textId="77777777" w:rsidR="00E14A4B" w:rsidRDefault="00E14A4B" w:rsidP="00E14A4B">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E14A4B" w14:paraId="49F2626D" w14:textId="77777777" w:rsidTr="00DC7EAF">
        <w:tc>
          <w:tcPr>
            <w:tcW w:w="992" w:type="dxa"/>
            <w:shd w:val="clear" w:color="auto" w:fill="auto"/>
          </w:tcPr>
          <w:p w14:paraId="0BF8414B" w14:textId="77777777" w:rsidR="00E14A4B" w:rsidRDefault="00E14A4B" w:rsidP="00DC7EAF">
            <w:pPr>
              <w:tabs>
                <w:tab w:val="left" w:pos="1262"/>
                <w:tab w:val="left" w:pos="2525"/>
              </w:tabs>
              <w:spacing w:before="120"/>
            </w:pPr>
            <w:r>
              <w:rPr>
                <w:color w:val="000000"/>
                <w:lang w:val="en-US"/>
              </w:rPr>
              <w:t>ILC   =</w:t>
            </w:r>
          </w:p>
        </w:tc>
        <w:tc>
          <w:tcPr>
            <w:tcW w:w="1559" w:type="dxa"/>
            <w:shd w:val="clear" w:color="auto" w:fill="auto"/>
          </w:tcPr>
          <w:p w14:paraId="4DED8781" w14:textId="77777777" w:rsidR="00E14A4B" w:rsidRDefault="00E14A4B" w:rsidP="00DC7EAF">
            <w:pPr>
              <w:tabs>
                <w:tab w:val="left" w:pos="1262"/>
                <w:tab w:val="left" w:pos="2525"/>
              </w:tabs>
            </w:pPr>
            <w:r>
              <w:rPr>
                <w:color w:val="000000"/>
                <w:u w:val="single"/>
                <w:lang w:val="en-US"/>
              </w:rPr>
              <w:t xml:space="preserve">   </w:t>
            </w:r>
            <w:proofErr w:type="gramStart"/>
            <w:r>
              <w:rPr>
                <w:color w:val="000000"/>
                <w:u w:val="single"/>
                <w:lang w:val="en-US"/>
              </w:rPr>
              <w:t>AC  .</w:t>
            </w:r>
            <w:proofErr w:type="gramEnd"/>
            <w:r>
              <w:rPr>
                <w:color w:val="000000"/>
                <w:u w:val="single"/>
                <w:lang w:val="en-US"/>
              </w:rPr>
              <w:t xml:space="preserve"> </w:t>
            </w:r>
          </w:p>
          <w:p w14:paraId="2C742E9D" w14:textId="77777777" w:rsidR="00E14A4B" w:rsidRDefault="00E14A4B" w:rsidP="00DC7EAF">
            <w:pPr>
              <w:tabs>
                <w:tab w:val="left" w:pos="1262"/>
                <w:tab w:val="left" w:pos="2525"/>
              </w:tabs>
            </w:pPr>
            <w:r>
              <w:rPr>
                <w:color w:val="000000"/>
                <w:lang w:val="en-US"/>
              </w:rPr>
              <w:t xml:space="preserve">   PC</w:t>
            </w:r>
          </w:p>
        </w:tc>
        <w:tc>
          <w:tcPr>
            <w:tcW w:w="3119" w:type="dxa"/>
            <w:shd w:val="clear" w:color="auto" w:fill="auto"/>
          </w:tcPr>
          <w:p w14:paraId="002D1335" w14:textId="77777777" w:rsidR="00E14A4B" w:rsidRDefault="00E14A4B" w:rsidP="00DC7EAF">
            <w:pPr>
              <w:tabs>
                <w:tab w:val="left" w:pos="1262"/>
                <w:tab w:val="left" w:pos="2525"/>
              </w:tabs>
              <w:spacing w:before="80"/>
              <w:jc w:val="right"/>
            </w:pPr>
            <w:r>
              <w:rPr>
                <w:lang w:val="en-US"/>
              </w:rPr>
              <w:t xml:space="preserve">                </w:t>
            </w:r>
            <w:r>
              <w:t>resultando      ILC</w:t>
            </w:r>
          </w:p>
        </w:tc>
        <w:tc>
          <w:tcPr>
            <w:tcW w:w="283" w:type="dxa"/>
            <w:shd w:val="clear" w:color="auto" w:fill="auto"/>
          </w:tcPr>
          <w:p w14:paraId="5C468762" w14:textId="77777777" w:rsidR="00E14A4B" w:rsidRDefault="00E14A4B" w:rsidP="00DC7EAF">
            <w:pPr>
              <w:tabs>
                <w:tab w:val="left" w:pos="1262"/>
                <w:tab w:val="left" w:pos="2525"/>
              </w:tabs>
              <w:spacing w:before="60"/>
            </w:pPr>
            <w:r>
              <w:rPr>
                <w:u w:val="single"/>
                <w:vertAlign w:val="superscript"/>
              </w:rPr>
              <w:t>&gt;</w:t>
            </w:r>
          </w:p>
        </w:tc>
        <w:tc>
          <w:tcPr>
            <w:tcW w:w="2409" w:type="dxa"/>
            <w:shd w:val="clear" w:color="auto" w:fill="auto"/>
          </w:tcPr>
          <w:p w14:paraId="18C49E1C" w14:textId="77777777" w:rsidR="00E14A4B" w:rsidRDefault="00E14A4B" w:rsidP="00DC7EAF">
            <w:pPr>
              <w:tabs>
                <w:tab w:val="left" w:pos="1262"/>
                <w:tab w:val="left" w:pos="2525"/>
              </w:tabs>
              <w:spacing w:before="80"/>
            </w:pPr>
            <w:r>
              <w:rPr>
                <w:color w:val="000000"/>
              </w:rPr>
              <w:t>1</w:t>
            </w:r>
          </w:p>
        </w:tc>
      </w:tr>
    </w:tbl>
    <w:p w14:paraId="72B6C9A9" w14:textId="77777777" w:rsidR="00E14A4B" w:rsidRDefault="00E14A4B" w:rsidP="00E14A4B">
      <w:pPr>
        <w:tabs>
          <w:tab w:val="left" w:pos="1134"/>
          <w:tab w:val="left" w:pos="2268"/>
          <w:tab w:val="left" w:pos="2552"/>
        </w:tabs>
        <w:ind w:left="1418"/>
        <w:jc w:val="both"/>
      </w:pPr>
      <w:r>
        <w:t xml:space="preserve">onde: </w:t>
      </w:r>
      <w:r>
        <w:tab/>
        <w:t>ILC</w:t>
      </w:r>
      <w:r>
        <w:tab/>
        <w:t>=</w:t>
      </w:r>
      <w:r>
        <w:tab/>
        <w:t>Índice de Liquidez Corrente</w:t>
      </w:r>
    </w:p>
    <w:p w14:paraId="69633EF8" w14:textId="77777777" w:rsidR="00E14A4B" w:rsidRDefault="00E14A4B" w:rsidP="00E14A4B">
      <w:pPr>
        <w:tabs>
          <w:tab w:val="left" w:pos="2268"/>
          <w:tab w:val="left" w:pos="2552"/>
        </w:tabs>
        <w:spacing w:before="120"/>
        <w:ind w:left="1418"/>
        <w:jc w:val="both"/>
      </w:pPr>
      <w:r>
        <w:t>AC</w:t>
      </w:r>
      <w:r>
        <w:tab/>
        <w:t>=</w:t>
      </w:r>
      <w:r>
        <w:tab/>
        <w:t>Ativo Circulante</w:t>
      </w:r>
    </w:p>
    <w:p w14:paraId="1F73A390" w14:textId="77777777" w:rsidR="00E14A4B" w:rsidRDefault="00E14A4B" w:rsidP="00E14A4B">
      <w:pPr>
        <w:ind w:left="1418"/>
        <w:jc w:val="both"/>
      </w:pPr>
      <w:r>
        <w:t>PC</w:t>
      </w:r>
      <w:r>
        <w:tab/>
        <w:t>=</w:t>
      </w:r>
      <w:r>
        <w:tab/>
        <w:t>Passivo Circulante.</w:t>
      </w:r>
    </w:p>
    <w:p w14:paraId="32567B45" w14:textId="77777777" w:rsidR="00E14A4B" w:rsidRDefault="00E14A4B" w:rsidP="00E14A4B">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3AC3C322" w14:textId="77777777" w:rsidR="00E14A4B" w:rsidRDefault="00E14A4B" w:rsidP="00E14A4B">
      <w:pPr>
        <w:jc w:val="both"/>
      </w:pPr>
    </w:p>
    <w:p w14:paraId="0321CA9E" w14:textId="77777777" w:rsidR="00E14A4B" w:rsidRDefault="00E14A4B" w:rsidP="00E14A4B">
      <w:pPr>
        <w:ind w:firstLine="1455"/>
        <w:jc w:val="both"/>
      </w:pPr>
      <w:r>
        <w:rPr>
          <w:b/>
          <w:bCs/>
          <w:color w:val="000000"/>
        </w:rPr>
        <w:t>c)</w:t>
      </w:r>
      <w:r>
        <w:rPr>
          <w:color w:val="000000"/>
        </w:rPr>
        <w:t xml:space="preserve"> Comprovação, com dados de Balanço Patrimonial, de que possui Patrimônio Líquido (PL) mínimo de 10% (dez por cento) do valor estimado da contratação;</w:t>
      </w:r>
    </w:p>
    <w:p w14:paraId="4266CC04" w14:textId="77777777" w:rsidR="00E14A4B" w:rsidRDefault="00E14A4B" w:rsidP="00E14A4B">
      <w:pPr>
        <w:ind w:firstLine="1455"/>
        <w:jc w:val="both"/>
      </w:pPr>
    </w:p>
    <w:p w14:paraId="7CAD8D45" w14:textId="77777777" w:rsidR="00E14A4B" w:rsidRDefault="00E14A4B" w:rsidP="00E14A4B">
      <w:pPr>
        <w:ind w:firstLine="1440"/>
        <w:jc w:val="both"/>
      </w:pPr>
      <w:r>
        <w:rPr>
          <w:color w:val="000000"/>
        </w:rPr>
        <w:lastRenderedPageBreak/>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w:t>
      </w:r>
      <w:proofErr w:type="spellStart"/>
      <w:r w:rsidRPr="001B1228">
        <w:rPr>
          <w:color w:val="000000"/>
          <w:u w:val="single"/>
        </w:rPr>
        <w:t>Proc</w:t>
      </w:r>
      <w:proofErr w:type="spellEnd"/>
      <w:r w:rsidRPr="001B1228">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14:paraId="29117C6A" w14:textId="77777777" w:rsidR="00E14A4B" w:rsidRDefault="00E14A4B" w:rsidP="00E14A4B">
      <w:pPr>
        <w:jc w:val="both"/>
      </w:pPr>
    </w:p>
    <w:p w14:paraId="1EDEBB29" w14:textId="77777777" w:rsidR="00E14A4B" w:rsidRDefault="00E14A4B" w:rsidP="00E14A4B">
      <w:pPr>
        <w:ind w:firstLine="1440"/>
        <w:jc w:val="both"/>
        <w:rPr>
          <w:color w:val="000000"/>
        </w:rPr>
      </w:pPr>
    </w:p>
    <w:p w14:paraId="61BEE6C3" w14:textId="77777777" w:rsidR="00E14A4B" w:rsidRDefault="00E14A4B" w:rsidP="00E14A4B">
      <w:pPr>
        <w:ind w:firstLine="1440"/>
        <w:jc w:val="both"/>
        <w:rPr>
          <w:color w:val="000000"/>
        </w:rPr>
      </w:pPr>
    </w:p>
    <w:p w14:paraId="73A7C2FE" w14:textId="77777777" w:rsidR="00E14A4B" w:rsidRDefault="00E14A4B" w:rsidP="00E14A4B">
      <w:pPr>
        <w:ind w:firstLine="1080"/>
        <w:jc w:val="both"/>
      </w:pPr>
      <w:r>
        <w:rPr>
          <w:b/>
          <w:bCs/>
        </w:rPr>
        <w:t>4.1.5 Outras exigências</w:t>
      </w:r>
      <w:r>
        <w:t xml:space="preserve"> quanto ao processo de habilitação:</w:t>
      </w:r>
    </w:p>
    <w:p w14:paraId="05F089A8" w14:textId="77777777" w:rsidR="00E14A4B" w:rsidRDefault="00E14A4B" w:rsidP="00E14A4B">
      <w:pPr>
        <w:ind w:firstLine="900"/>
        <w:jc w:val="both"/>
      </w:pPr>
    </w:p>
    <w:p w14:paraId="77DD9D69" w14:textId="77777777" w:rsidR="00E14A4B" w:rsidRDefault="00E14A4B" w:rsidP="00E14A4B">
      <w:pPr>
        <w:numPr>
          <w:ilvl w:val="0"/>
          <w:numId w:val="10"/>
        </w:numPr>
        <w:jc w:val="both"/>
      </w:pPr>
      <w:r>
        <w:rPr>
          <w:color w:val="000000"/>
        </w:rPr>
        <w:t>Declaração de que a empresa atende o disposto no Inciso XXXIII do Art. 7° da Constituição Federal, conforme modelo sugerido do Anexo IV;</w:t>
      </w:r>
    </w:p>
    <w:p w14:paraId="0BECCBDE" w14:textId="77777777" w:rsidR="00E14A4B" w:rsidRDefault="00E14A4B" w:rsidP="00E14A4B">
      <w:pPr>
        <w:ind w:left="1800"/>
        <w:jc w:val="both"/>
        <w:rPr>
          <w:color w:val="000000"/>
        </w:rPr>
      </w:pPr>
    </w:p>
    <w:p w14:paraId="1655CDE8" w14:textId="77777777" w:rsidR="00E14A4B" w:rsidRDefault="00E14A4B" w:rsidP="00E14A4B">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74C8F0FB" w14:textId="77777777" w:rsidR="00E14A4B" w:rsidRDefault="00E14A4B" w:rsidP="00E14A4B">
      <w:pPr>
        <w:pStyle w:val="PargrafodaLista"/>
      </w:pPr>
    </w:p>
    <w:p w14:paraId="5BD1B3C2" w14:textId="77777777" w:rsidR="00E14A4B" w:rsidRDefault="00E14A4B" w:rsidP="00E14A4B">
      <w:pPr>
        <w:numPr>
          <w:ilvl w:val="0"/>
          <w:numId w:val="10"/>
        </w:numPr>
      </w:pPr>
      <w:r>
        <w:rPr>
          <w:bCs/>
          <w:color w:val="000000"/>
        </w:rPr>
        <w:t>Declaração de inexistência de servidor público municipal nos quadros da empresa, conforme modelo sugerido no Anexo VI</w:t>
      </w:r>
    </w:p>
    <w:p w14:paraId="16EA0CF2" w14:textId="77777777" w:rsidR="00E14A4B" w:rsidRDefault="00E14A4B" w:rsidP="00E14A4B">
      <w:pPr>
        <w:ind w:left="1440"/>
        <w:rPr>
          <w:bCs/>
          <w:color w:val="000000"/>
        </w:rPr>
      </w:pPr>
    </w:p>
    <w:p w14:paraId="2BFF4FDF" w14:textId="77777777" w:rsidR="00E14A4B" w:rsidRDefault="00E14A4B" w:rsidP="00E14A4B">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7CA7DB13" w14:textId="77777777" w:rsidR="00E14A4B" w:rsidRDefault="00E14A4B" w:rsidP="00E14A4B">
      <w:pPr>
        <w:ind w:firstLine="1440"/>
        <w:jc w:val="both"/>
      </w:pPr>
    </w:p>
    <w:p w14:paraId="4E8C6987" w14:textId="77777777" w:rsidR="00E14A4B" w:rsidRDefault="00E14A4B" w:rsidP="00E14A4B">
      <w:pPr>
        <w:ind w:firstLine="1080"/>
        <w:jc w:val="both"/>
      </w:pPr>
      <w:r>
        <w:rPr>
          <w:b/>
        </w:rPr>
        <w:t xml:space="preserve">4.1.6 Outras considerações </w:t>
      </w:r>
      <w:r>
        <w:t>quanto ao processo de Habilitação:</w:t>
      </w:r>
    </w:p>
    <w:p w14:paraId="7BB9432B" w14:textId="77777777" w:rsidR="00E14A4B" w:rsidRDefault="00E14A4B" w:rsidP="00E14A4B">
      <w:pPr>
        <w:jc w:val="both"/>
      </w:pPr>
    </w:p>
    <w:p w14:paraId="0D52D4BE" w14:textId="77777777" w:rsidR="00E14A4B" w:rsidRDefault="00E14A4B" w:rsidP="00E14A4B">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w:t>
      </w:r>
      <w:proofErr w:type="gramStart"/>
      <w:r>
        <w:rPr>
          <w:color w:val="000000"/>
        </w:rPr>
        <w:t>técnica,  a</w:t>
      </w:r>
      <w:proofErr w:type="gramEnd"/>
      <w:r>
        <w:rPr>
          <w:color w:val="000000"/>
        </w:rPr>
        <w:t xml:space="preserve"> prova de inscrição no cadastro de contribuintes municipal e os documentos emitidos pela internet, cuja regularidade poderá ser verificada pelo mesmo meio;</w:t>
      </w:r>
    </w:p>
    <w:p w14:paraId="3DB823E9" w14:textId="77777777" w:rsidR="00E14A4B" w:rsidRDefault="00E14A4B" w:rsidP="00E14A4B">
      <w:pPr>
        <w:ind w:firstLine="1440"/>
        <w:jc w:val="both"/>
        <w:rPr>
          <w:color w:val="000000"/>
        </w:rPr>
      </w:pPr>
    </w:p>
    <w:p w14:paraId="5C4685E6" w14:textId="77777777" w:rsidR="00E14A4B" w:rsidRDefault="00E14A4B" w:rsidP="00E14A4B">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188BA3BF" w14:textId="77777777" w:rsidR="00E14A4B" w:rsidRDefault="00E14A4B" w:rsidP="00E14A4B">
      <w:pPr>
        <w:jc w:val="both"/>
        <w:rPr>
          <w:color w:val="000000"/>
        </w:rPr>
      </w:pPr>
    </w:p>
    <w:p w14:paraId="40158C09" w14:textId="77777777" w:rsidR="00E14A4B" w:rsidRDefault="00E14A4B" w:rsidP="00E14A4B">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15AA1136" w14:textId="77777777" w:rsidR="00E14A4B" w:rsidRDefault="00E14A4B" w:rsidP="00E14A4B">
      <w:pPr>
        <w:jc w:val="both"/>
        <w:rPr>
          <w:color w:val="000000"/>
        </w:rPr>
      </w:pPr>
    </w:p>
    <w:p w14:paraId="3862F339" w14:textId="77777777" w:rsidR="00E14A4B" w:rsidRDefault="00E14A4B" w:rsidP="00E14A4B">
      <w:pPr>
        <w:ind w:firstLine="1440"/>
        <w:jc w:val="both"/>
      </w:pPr>
      <w:r>
        <w:rPr>
          <w:b/>
          <w:color w:val="000000"/>
        </w:rPr>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4719AACC" w14:textId="77777777" w:rsidR="00E14A4B" w:rsidRDefault="00E14A4B" w:rsidP="00E14A4B">
      <w:pPr>
        <w:ind w:firstLine="1440"/>
        <w:jc w:val="both"/>
        <w:rPr>
          <w:b/>
          <w:color w:val="000000"/>
        </w:rPr>
      </w:pPr>
    </w:p>
    <w:p w14:paraId="3EBA2CD3" w14:textId="77777777" w:rsidR="00E14A4B" w:rsidRDefault="00E14A4B" w:rsidP="00E14A4B">
      <w:pPr>
        <w:ind w:firstLine="1440"/>
        <w:jc w:val="both"/>
        <w:rPr>
          <w:b/>
          <w:color w:val="000000"/>
        </w:rPr>
      </w:pPr>
    </w:p>
    <w:p w14:paraId="075676E5" w14:textId="77777777" w:rsidR="00E14A4B" w:rsidRDefault="00E14A4B" w:rsidP="00E14A4B">
      <w:pPr>
        <w:ind w:firstLine="1080"/>
        <w:jc w:val="both"/>
      </w:pPr>
      <w:r>
        <w:rPr>
          <w:b/>
          <w:bCs/>
          <w:color w:val="000000"/>
        </w:rPr>
        <w:t>4.1.7 Diretrizes para apresentação gráfica/visual dos documentos e propostas:</w:t>
      </w:r>
    </w:p>
    <w:p w14:paraId="1B1BD34F" w14:textId="77777777" w:rsidR="00E14A4B" w:rsidRDefault="00E14A4B" w:rsidP="00E14A4B">
      <w:pPr>
        <w:jc w:val="both"/>
        <w:rPr>
          <w:color w:val="000000"/>
        </w:rPr>
      </w:pPr>
    </w:p>
    <w:p w14:paraId="1586464F" w14:textId="6AF719E3" w:rsidR="00E14A4B" w:rsidRDefault="00E14A4B" w:rsidP="00E14A4B">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B977AD">
        <w:rPr>
          <w:color w:val="000000"/>
        </w:rPr>
        <w:t>u</w:t>
      </w:r>
      <w:r>
        <w:rPr>
          <w:color w:val="000000"/>
        </w:rPr>
        <w:t>encialmente, na ordem dos itens do edital;</w:t>
      </w:r>
    </w:p>
    <w:p w14:paraId="5B43F88C" w14:textId="77777777" w:rsidR="00E14A4B" w:rsidRDefault="00E14A4B" w:rsidP="00E14A4B">
      <w:pPr>
        <w:jc w:val="both"/>
        <w:rPr>
          <w:color w:val="000000"/>
        </w:rPr>
      </w:pPr>
    </w:p>
    <w:p w14:paraId="59A3075F" w14:textId="77777777" w:rsidR="00E14A4B" w:rsidRDefault="00E14A4B" w:rsidP="00E14A4B">
      <w:pPr>
        <w:ind w:firstLine="1440"/>
        <w:jc w:val="both"/>
      </w:pPr>
      <w:r>
        <w:rPr>
          <w:b/>
          <w:color w:val="000000"/>
        </w:rPr>
        <w:lastRenderedPageBreak/>
        <w:t>b)</w:t>
      </w:r>
      <w:r>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envelope nº 01 – documentação, através de um ou de outro far-se-á intimação dos atos, considerando-se os licitantes intimados;</w:t>
      </w:r>
    </w:p>
    <w:p w14:paraId="5E5EB2A8" w14:textId="77777777" w:rsidR="00E14A4B" w:rsidRDefault="00E14A4B" w:rsidP="00E14A4B">
      <w:pPr>
        <w:ind w:firstLine="1440"/>
        <w:jc w:val="both"/>
        <w:rPr>
          <w:color w:val="000000"/>
        </w:rPr>
      </w:pPr>
    </w:p>
    <w:p w14:paraId="71F8CD7D" w14:textId="77777777" w:rsidR="00E14A4B" w:rsidRDefault="00E14A4B" w:rsidP="00E14A4B">
      <w:pPr>
        <w:ind w:firstLine="1440"/>
        <w:jc w:val="both"/>
      </w:pPr>
      <w:r>
        <w:rPr>
          <w:b/>
          <w:color w:val="000000"/>
        </w:rPr>
        <w:t xml:space="preserve">c) </w:t>
      </w:r>
      <w:r>
        <w:rPr>
          <w:color w:val="000000"/>
        </w:rPr>
        <w:t>A não apresentação do documento citado no item 4.1.7 “b” não inabilitará a licitante, no entanto, a mesma poderá ficar prejudicada quanto à sua intimação.</w:t>
      </w:r>
    </w:p>
    <w:p w14:paraId="70F03B47" w14:textId="77777777" w:rsidR="00E14A4B" w:rsidRDefault="00E14A4B" w:rsidP="00E14A4B">
      <w:pPr>
        <w:jc w:val="both"/>
        <w:rPr>
          <w:b/>
          <w:color w:val="000000"/>
        </w:rPr>
      </w:pPr>
    </w:p>
    <w:p w14:paraId="4B1F1132" w14:textId="77777777" w:rsidR="00E14A4B" w:rsidRDefault="00E14A4B" w:rsidP="00E14A4B">
      <w:pPr>
        <w:jc w:val="both"/>
        <w:rPr>
          <w:b/>
          <w:color w:val="000000"/>
        </w:rPr>
      </w:pPr>
    </w:p>
    <w:p w14:paraId="01E3957E" w14:textId="77777777" w:rsidR="00E14A4B" w:rsidRDefault="00E14A4B" w:rsidP="00E14A4B">
      <w:pPr>
        <w:ind w:left="567" w:hanging="27"/>
        <w:jc w:val="both"/>
      </w:pPr>
      <w:r>
        <w:rPr>
          <w:b/>
        </w:rPr>
        <w:t>5. DA PROPOSTA DE PREÇOS</w:t>
      </w:r>
    </w:p>
    <w:p w14:paraId="12EAAC96" w14:textId="77777777" w:rsidR="00E14A4B" w:rsidRDefault="00E14A4B" w:rsidP="00E14A4B">
      <w:pPr>
        <w:ind w:left="567" w:hanging="567"/>
        <w:jc w:val="both"/>
      </w:pPr>
    </w:p>
    <w:p w14:paraId="4FEBB79B" w14:textId="77777777" w:rsidR="00E14A4B" w:rsidRDefault="00E14A4B" w:rsidP="00E14A4B">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20EFA03C" w14:textId="77777777" w:rsidR="00E14A4B" w:rsidRDefault="00E14A4B" w:rsidP="00E14A4B">
      <w:pPr>
        <w:ind w:firstLine="540"/>
        <w:jc w:val="both"/>
        <w:rPr>
          <w:color w:val="000000"/>
        </w:rPr>
      </w:pPr>
    </w:p>
    <w:p w14:paraId="23E2D8FE" w14:textId="77777777" w:rsidR="00E14A4B" w:rsidRDefault="00E14A4B" w:rsidP="00E14A4B">
      <w:pPr>
        <w:pStyle w:val="Corpodetexto"/>
        <w:ind w:firstLine="540"/>
      </w:pPr>
      <w:r>
        <w:rPr>
          <w:b/>
        </w:rPr>
        <w:t>5.1.1</w:t>
      </w:r>
      <w:r>
        <w:rPr>
          <w:bCs/>
        </w:rPr>
        <w:t xml:space="preserve"> Modalidade e o número desta licitação;</w:t>
      </w:r>
    </w:p>
    <w:p w14:paraId="50AB4EC8" w14:textId="77777777" w:rsidR="00E14A4B" w:rsidRDefault="00E14A4B" w:rsidP="00E14A4B">
      <w:pPr>
        <w:pStyle w:val="Corpodetexto"/>
        <w:ind w:firstLine="540"/>
        <w:rPr>
          <w:bCs/>
        </w:rPr>
      </w:pPr>
    </w:p>
    <w:p w14:paraId="56FA2592" w14:textId="77777777" w:rsidR="00E14A4B" w:rsidRDefault="00E14A4B" w:rsidP="00E14A4B">
      <w:pPr>
        <w:pStyle w:val="Corpodetexto"/>
        <w:ind w:firstLine="540"/>
      </w:pPr>
      <w:r>
        <w:rPr>
          <w:b/>
        </w:rPr>
        <w:t>5.1.2</w:t>
      </w:r>
      <w:r>
        <w:rPr>
          <w:bCs/>
        </w:rPr>
        <w:t xml:space="preserve"> Indicação da razão social, endereço completo e CNPJ do proponente;</w:t>
      </w:r>
    </w:p>
    <w:p w14:paraId="558046DA" w14:textId="77777777" w:rsidR="00E14A4B" w:rsidRDefault="00E14A4B" w:rsidP="00E14A4B">
      <w:pPr>
        <w:pStyle w:val="Corpodetexto"/>
        <w:ind w:firstLine="540"/>
        <w:rPr>
          <w:bCs/>
        </w:rPr>
      </w:pPr>
    </w:p>
    <w:p w14:paraId="352AF9DB" w14:textId="77777777" w:rsidR="00E14A4B" w:rsidRDefault="00E14A4B" w:rsidP="00E14A4B">
      <w:pPr>
        <w:pStyle w:val="Corpodetexto"/>
        <w:ind w:firstLine="540"/>
      </w:pPr>
      <w:r>
        <w:rPr>
          <w:b/>
        </w:rPr>
        <w:t>5.1.3</w:t>
      </w:r>
      <w:r>
        <w:rPr>
          <w:bCs/>
        </w:rPr>
        <w:t xml:space="preserve"> Data, assinatura e identificação do signatário;</w:t>
      </w:r>
    </w:p>
    <w:p w14:paraId="4CC0062C" w14:textId="77777777" w:rsidR="00E14A4B" w:rsidRDefault="00E14A4B" w:rsidP="00E14A4B">
      <w:pPr>
        <w:pStyle w:val="Corpodetexto"/>
        <w:ind w:firstLine="540"/>
        <w:rPr>
          <w:bCs/>
        </w:rPr>
      </w:pPr>
    </w:p>
    <w:p w14:paraId="7DB9A7FD" w14:textId="77777777" w:rsidR="00E14A4B" w:rsidRDefault="00E14A4B" w:rsidP="00E14A4B">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566E853A" w14:textId="77777777" w:rsidR="00E14A4B" w:rsidRDefault="00E14A4B" w:rsidP="00E14A4B">
      <w:pPr>
        <w:pStyle w:val="Corpodetexto"/>
        <w:ind w:firstLine="540"/>
        <w:rPr>
          <w:bCs/>
        </w:rPr>
      </w:pPr>
    </w:p>
    <w:p w14:paraId="68F9E6B2" w14:textId="77777777" w:rsidR="00E14A4B" w:rsidRDefault="00E14A4B" w:rsidP="00E14A4B">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561438B1" w14:textId="77777777" w:rsidR="00E14A4B" w:rsidRDefault="00E14A4B" w:rsidP="00E14A4B">
      <w:pPr>
        <w:pStyle w:val="Contedodatabela"/>
        <w:suppressAutoHyphens w:val="0"/>
        <w:rPr>
          <w:bCs/>
          <w:shd w:val="clear" w:color="auto" w:fill="FFFF00"/>
        </w:rPr>
      </w:pPr>
    </w:p>
    <w:p w14:paraId="60CFCC12" w14:textId="6236F60F" w:rsidR="00E14A4B" w:rsidRDefault="00E14A4B" w:rsidP="00E14A4B">
      <w:pPr>
        <w:pStyle w:val="Contedodatabela"/>
        <w:suppressAutoHyphens w:val="0"/>
        <w:ind w:firstLine="540"/>
      </w:pPr>
      <w:r>
        <w:rPr>
          <w:b/>
          <w:bCs/>
          <w:shd w:val="clear" w:color="auto" w:fill="FFFFFF"/>
        </w:rPr>
        <w:t xml:space="preserve">5.1.6 </w:t>
      </w:r>
      <w:r>
        <w:rPr>
          <w:color w:val="000000"/>
          <w:shd w:val="clear" w:color="auto" w:fill="FFFFFF"/>
        </w:rPr>
        <w:t xml:space="preserve">Prazo de execução dos serviços: </w:t>
      </w:r>
      <w:r w:rsidR="00DB7058" w:rsidRPr="00DB7058">
        <w:rPr>
          <w:b/>
          <w:bCs/>
          <w:color w:val="000000"/>
          <w:shd w:val="clear" w:color="auto" w:fill="FFFFFF"/>
        </w:rPr>
        <w:t>Noventa</w:t>
      </w:r>
      <w:r w:rsidRPr="00DB7058">
        <w:rPr>
          <w:b/>
          <w:bCs/>
          <w:color w:val="000000"/>
          <w:shd w:val="clear" w:color="auto" w:fill="FFFFFF"/>
        </w:rPr>
        <w:t xml:space="preserve"> (</w:t>
      </w:r>
      <w:r w:rsidR="00DB7058" w:rsidRPr="00DB7058">
        <w:rPr>
          <w:b/>
          <w:bCs/>
          <w:color w:val="000000"/>
          <w:shd w:val="clear" w:color="auto" w:fill="FFFFFF"/>
        </w:rPr>
        <w:t>9</w:t>
      </w:r>
      <w:r w:rsidRPr="00DB7058">
        <w:rPr>
          <w:b/>
          <w:bCs/>
          <w:color w:val="000000"/>
          <w:shd w:val="clear" w:color="auto" w:fill="FFFFFF"/>
        </w:rPr>
        <w:t>0) dias</w:t>
      </w:r>
      <w:r>
        <w:rPr>
          <w:color w:val="000000"/>
          <w:shd w:val="clear" w:color="auto" w:fill="FFFFFF"/>
        </w:rPr>
        <w:t>, a contar da emissão da respectiva ordem de serviço.</w:t>
      </w:r>
    </w:p>
    <w:p w14:paraId="1ED4AC5A" w14:textId="77777777" w:rsidR="00E14A4B" w:rsidRDefault="00E14A4B" w:rsidP="00E14A4B">
      <w:pPr>
        <w:pStyle w:val="Contedodatabela"/>
        <w:suppressAutoHyphens w:val="0"/>
        <w:ind w:firstLine="540"/>
        <w:rPr>
          <w:shd w:val="clear" w:color="auto" w:fill="FFFF00"/>
        </w:rPr>
      </w:pPr>
    </w:p>
    <w:p w14:paraId="169FE83F" w14:textId="0C593FAE" w:rsidR="00E14A4B" w:rsidRDefault="00E14A4B" w:rsidP="004C2CD9">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56ECBA18" w14:textId="77777777" w:rsidR="004C2CD9" w:rsidRDefault="004C2CD9" w:rsidP="004C2CD9">
      <w:pPr>
        <w:tabs>
          <w:tab w:val="right" w:pos="11188"/>
        </w:tabs>
        <w:spacing w:before="100" w:after="100"/>
        <w:ind w:right="46" w:firstLine="567"/>
        <w:jc w:val="both"/>
      </w:pPr>
    </w:p>
    <w:p w14:paraId="0F9D6373" w14:textId="77777777" w:rsidR="00E14A4B" w:rsidRDefault="00E14A4B" w:rsidP="00E14A4B">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23FCECD9" w14:textId="77777777" w:rsidR="00E14A4B" w:rsidRDefault="00E14A4B" w:rsidP="00E14A4B">
      <w:pPr>
        <w:pStyle w:val="Contedodatabela"/>
        <w:suppressAutoHyphens w:val="0"/>
        <w:ind w:firstLine="540"/>
        <w:rPr>
          <w:bCs/>
        </w:rPr>
      </w:pPr>
    </w:p>
    <w:p w14:paraId="391711E8" w14:textId="77777777" w:rsidR="00E14A4B" w:rsidRDefault="00E14A4B" w:rsidP="00E14A4B">
      <w:pPr>
        <w:ind w:firstLine="540"/>
        <w:jc w:val="both"/>
      </w:pPr>
      <w:r>
        <w:rPr>
          <w:b/>
        </w:rPr>
        <w:t>5.3</w:t>
      </w:r>
      <w:r>
        <w:rPr>
          <w:bCs/>
        </w:rPr>
        <w:t xml:space="preserve"> Serão desclassificadas as Propostas Comerciais que:</w:t>
      </w:r>
    </w:p>
    <w:p w14:paraId="4516B94A" w14:textId="77777777" w:rsidR="00E14A4B" w:rsidRDefault="00E14A4B" w:rsidP="00E14A4B">
      <w:pPr>
        <w:jc w:val="both"/>
        <w:rPr>
          <w:bCs/>
        </w:rPr>
      </w:pPr>
    </w:p>
    <w:p w14:paraId="13CF14B7" w14:textId="77777777" w:rsidR="00E14A4B" w:rsidRDefault="00E14A4B" w:rsidP="00E14A4B">
      <w:pPr>
        <w:ind w:firstLine="540"/>
        <w:jc w:val="both"/>
      </w:pPr>
      <w:r>
        <w:rPr>
          <w:b/>
        </w:rPr>
        <w:t>5.3.1</w:t>
      </w:r>
      <w:r>
        <w:rPr>
          <w:bCs/>
        </w:rPr>
        <w:t xml:space="preserve"> Estiverem em desacordo com qualquer exigência disposta neste edital;</w:t>
      </w:r>
    </w:p>
    <w:p w14:paraId="0A5A793D" w14:textId="77777777" w:rsidR="00E14A4B" w:rsidRDefault="00E14A4B" w:rsidP="00E14A4B">
      <w:pPr>
        <w:jc w:val="both"/>
        <w:rPr>
          <w:bCs/>
        </w:rPr>
      </w:pPr>
    </w:p>
    <w:p w14:paraId="4BE9DAF2" w14:textId="77777777" w:rsidR="00E14A4B" w:rsidRDefault="00E14A4B" w:rsidP="00E14A4B">
      <w:pPr>
        <w:ind w:firstLine="540"/>
        <w:jc w:val="both"/>
      </w:pPr>
      <w:r>
        <w:rPr>
          <w:b/>
        </w:rPr>
        <w:t>5.3.2</w:t>
      </w:r>
      <w:r>
        <w:rPr>
          <w:bCs/>
        </w:rPr>
        <w:t xml:space="preserve"> Omitirem qualquer elemento solicitado que seja essencial ao julgamento das propostas;</w:t>
      </w:r>
    </w:p>
    <w:p w14:paraId="6581622F" w14:textId="77777777" w:rsidR="00E14A4B" w:rsidRDefault="00E14A4B" w:rsidP="00E14A4B">
      <w:pPr>
        <w:ind w:firstLine="540"/>
        <w:jc w:val="both"/>
        <w:rPr>
          <w:bCs/>
        </w:rPr>
      </w:pPr>
    </w:p>
    <w:p w14:paraId="2FA090F9" w14:textId="77777777" w:rsidR="00E14A4B" w:rsidRDefault="00E14A4B" w:rsidP="00E14A4B">
      <w:pPr>
        <w:ind w:firstLine="540"/>
        <w:jc w:val="both"/>
      </w:pPr>
      <w:r>
        <w:rPr>
          <w:b/>
        </w:rPr>
        <w:t>5.3.3</w:t>
      </w:r>
      <w:r>
        <w:rPr>
          <w:bCs/>
        </w:rPr>
        <w:t xml:space="preserve"> Apresentarem preços unitários excessivos e/ou em desacordo com o valor de mercado.</w:t>
      </w:r>
    </w:p>
    <w:p w14:paraId="3DE66983" w14:textId="77777777" w:rsidR="00E14A4B" w:rsidRDefault="00E14A4B" w:rsidP="00E14A4B">
      <w:pPr>
        <w:ind w:firstLine="540"/>
        <w:jc w:val="both"/>
        <w:rPr>
          <w:bCs/>
        </w:rPr>
      </w:pPr>
    </w:p>
    <w:p w14:paraId="4B6AA440" w14:textId="7E0E1FCF" w:rsidR="00E14A4B" w:rsidRDefault="00E14A4B" w:rsidP="00E14A4B">
      <w:pPr>
        <w:ind w:firstLine="540"/>
        <w:jc w:val="both"/>
      </w:pPr>
      <w:r>
        <w:rPr>
          <w:b/>
          <w:bCs/>
          <w:color w:val="000000"/>
        </w:rPr>
        <w:t xml:space="preserve">5.3.4 </w:t>
      </w:r>
      <w:r>
        <w:rPr>
          <w:color w:val="000000"/>
        </w:rPr>
        <w:t>Forem manifestamente inexeq</w:t>
      </w:r>
      <w:r w:rsidR="00B02E18">
        <w:rPr>
          <w:color w:val="000000"/>
        </w:rPr>
        <w:t>u</w:t>
      </w:r>
      <w:r>
        <w:rPr>
          <w:color w:val="000000"/>
        </w:rPr>
        <w:t xml:space="preserve">íveis, de acordo com o estabelecido no § 1º do artigo 48 da Lei nº 8.666/93, com as alterações promovidas pelas Leis </w:t>
      </w:r>
      <w:proofErr w:type="spellStart"/>
      <w:r>
        <w:rPr>
          <w:color w:val="000000"/>
        </w:rPr>
        <w:t>nºs</w:t>
      </w:r>
      <w:proofErr w:type="spellEnd"/>
      <w:r>
        <w:rPr>
          <w:color w:val="000000"/>
        </w:rPr>
        <w:t xml:space="preserve"> 8.883/94 e 9.648/98.</w:t>
      </w:r>
    </w:p>
    <w:p w14:paraId="552C0709" w14:textId="77777777" w:rsidR="00E14A4B" w:rsidRDefault="00E14A4B" w:rsidP="00E14A4B">
      <w:pPr>
        <w:ind w:firstLine="540"/>
        <w:jc w:val="both"/>
        <w:rPr>
          <w:color w:val="000000"/>
        </w:rPr>
      </w:pPr>
    </w:p>
    <w:p w14:paraId="1516D1AB" w14:textId="77777777" w:rsidR="00E14A4B" w:rsidRDefault="00E14A4B" w:rsidP="00E14A4B">
      <w:pPr>
        <w:ind w:firstLine="540"/>
        <w:jc w:val="both"/>
      </w:pPr>
      <w:r>
        <w:rPr>
          <w:b/>
          <w:color w:val="000000"/>
          <w:shd w:val="clear" w:color="auto" w:fill="FFFFFF"/>
        </w:rPr>
        <w:t>5.3.5 Excederem os valores unitários previstos na planilha orçamentária constante no Anexo I.</w:t>
      </w:r>
    </w:p>
    <w:p w14:paraId="27764817" w14:textId="77777777" w:rsidR="00E14A4B" w:rsidRDefault="00E14A4B" w:rsidP="00E14A4B">
      <w:pPr>
        <w:ind w:firstLine="540"/>
        <w:jc w:val="both"/>
      </w:pPr>
      <w:r>
        <w:rPr>
          <w:b/>
          <w:color w:val="000000"/>
        </w:rPr>
        <w:t>6. DO PREÇO</w:t>
      </w:r>
    </w:p>
    <w:p w14:paraId="7FB87251" w14:textId="77777777" w:rsidR="00E14A4B" w:rsidRDefault="00E14A4B" w:rsidP="00E14A4B">
      <w:pPr>
        <w:jc w:val="both"/>
        <w:rPr>
          <w:b/>
          <w:color w:val="000000"/>
        </w:rPr>
      </w:pPr>
    </w:p>
    <w:p w14:paraId="62069711" w14:textId="77777777" w:rsidR="00E14A4B" w:rsidRDefault="00E14A4B" w:rsidP="00E14A4B">
      <w:pPr>
        <w:ind w:firstLine="540"/>
        <w:jc w:val="both"/>
      </w:pPr>
      <w:r>
        <w:rPr>
          <w:b/>
          <w:color w:val="000000"/>
        </w:rPr>
        <w:t>6.1</w:t>
      </w:r>
      <w:r>
        <w:rPr>
          <w:color w:val="000000"/>
        </w:rPr>
        <w:t xml:space="preserve"> O preço ofertado deverá ser cotado em moeda nacional, em expressão numérica e por extenso. </w:t>
      </w:r>
    </w:p>
    <w:p w14:paraId="31DE5AF1" w14:textId="77777777" w:rsidR="00E14A4B" w:rsidRDefault="00E14A4B" w:rsidP="00E14A4B">
      <w:pPr>
        <w:ind w:firstLine="540"/>
        <w:jc w:val="both"/>
        <w:rPr>
          <w:b/>
          <w:bCs/>
          <w:color w:val="000000"/>
        </w:rPr>
      </w:pPr>
    </w:p>
    <w:p w14:paraId="3A539B61" w14:textId="4D5FA743" w:rsidR="00E14A4B" w:rsidRDefault="00E14A4B" w:rsidP="00E14A4B">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C53A24">
        <w:rPr>
          <w:rFonts w:ascii="Times New Roman" w:hAnsi="Times New Roman" w:cs="Times New Roman"/>
          <w:b/>
          <w:bCs/>
          <w:color w:val="auto"/>
        </w:rPr>
        <w:t xml:space="preserve">é de R$ </w:t>
      </w:r>
      <w:r w:rsidR="008A10F5" w:rsidRPr="0044438E">
        <w:rPr>
          <w:rFonts w:ascii="Times New Roman" w:hAnsi="Times New Roman" w:cs="Times New Roman"/>
          <w:b/>
          <w:bCs/>
          <w:color w:val="auto"/>
        </w:rPr>
        <w:t>7</w:t>
      </w:r>
      <w:r w:rsidR="0044438E" w:rsidRPr="0044438E">
        <w:rPr>
          <w:rFonts w:ascii="Times New Roman" w:hAnsi="Times New Roman" w:cs="Times New Roman"/>
          <w:b/>
          <w:bCs/>
          <w:color w:val="auto"/>
        </w:rPr>
        <w:t>60</w:t>
      </w:r>
      <w:r w:rsidR="00FA733E" w:rsidRPr="0044438E">
        <w:rPr>
          <w:rFonts w:ascii="Times New Roman" w:hAnsi="Times New Roman" w:cs="Times New Roman"/>
          <w:b/>
          <w:bCs/>
          <w:color w:val="auto"/>
        </w:rPr>
        <w:t>.</w:t>
      </w:r>
      <w:r w:rsidR="0044438E" w:rsidRPr="0044438E">
        <w:rPr>
          <w:rFonts w:ascii="Times New Roman" w:hAnsi="Times New Roman" w:cs="Times New Roman"/>
          <w:b/>
          <w:bCs/>
          <w:color w:val="auto"/>
        </w:rPr>
        <w:t>458</w:t>
      </w:r>
      <w:r w:rsidR="00FA733E" w:rsidRPr="0044438E">
        <w:rPr>
          <w:rFonts w:ascii="Times New Roman" w:hAnsi="Times New Roman" w:cs="Times New Roman"/>
          <w:b/>
          <w:bCs/>
          <w:color w:val="auto"/>
        </w:rPr>
        <w:t>,</w:t>
      </w:r>
      <w:r w:rsidR="0044438E" w:rsidRPr="0044438E">
        <w:rPr>
          <w:rFonts w:ascii="Times New Roman" w:hAnsi="Times New Roman" w:cs="Times New Roman"/>
          <w:b/>
          <w:bCs/>
          <w:color w:val="auto"/>
        </w:rPr>
        <w:t>57</w:t>
      </w:r>
      <w:r w:rsidRPr="0044438E">
        <w:rPr>
          <w:rFonts w:ascii="Times New Roman" w:hAnsi="Times New Roman" w:cs="Times New Roman"/>
          <w:b/>
          <w:bCs/>
          <w:color w:val="auto"/>
        </w:rPr>
        <w:t xml:space="preserve"> (</w:t>
      </w:r>
      <w:r w:rsidR="00FA733E" w:rsidRPr="0044438E">
        <w:rPr>
          <w:rFonts w:ascii="Times New Roman" w:hAnsi="Times New Roman" w:cs="Times New Roman"/>
          <w:b/>
          <w:bCs/>
          <w:color w:val="auto"/>
        </w:rPr>
        <w:t>se</w:t>
      </w:r>
      <w:r w:rsidR="008A10F5" w:rsidRPr="0044438E">
        <w:rPr>
          <w:rFonts w:ascii="Times New Roman" w:hAnsi="Times New Roman" w:cs="Times New Roman"/>
          <w:b/>
          <w:bCs/>
          <w:color w:val="auto"/>
        </w:rPr>
        <w:t xml:space="preserve">tecentos e </w:t>
      </w:r>
      <w:r w:rsidR="0044438E" w:rsidRPr="0044438E">
        <w:rPr>
          <w:rFonts w:ascii="Times New Roman" w:hAnsi="Times New Roman" w:cs="Times New Roman"/>
          <w:b/>
          <w:bCs/>
          <w:color w:val="auto"/>
        </w:rPr>
        <w:t>sessenta</w:t>
      </w:r>
      <w:r w:rsidRPr="0044438E">
        <w:rPr>
          <w:rFonts w:ascii="Times New Roman" w:hAnsi="Times New Roman" w:cs="Times New Roman"/>
          <w:b/>
          <w:bCs/>
          <w:color w:val="auto"/>
        </w:rPr>
        <w:t xml:space="preserve"> mil, </w:t>
      </w:r>
      <w:r w:rsidR="0044438E" w:rsidRPr="0044438E">
        <w:rPr>
          <w:rFonts w:ascii="Times New Roman" w:hAnsi="Times New Roman" w:cs="Times New Roman"/>
          <w:b/>
          <w:bCs/>
          <w:color w:val="auto"/>
        </w:rPr>
        <w:t>quatrocentos e cinquenta e oito</w:t>
      </w:r>
      <w:r w:rsidR="00FA733E" w:rsidRPr="0044438E">
        <w:rPr>
          <w:rFonts w:ascii="Times New Roman" w:hAnsi="Times New Roman" w:cs="Times New Roman"/>
          <w:b/>
          <w:bCs/>
          <w:color w:val="auto"/>
        </w:rPr>
        <w:t xml:space="preserve"> </w:t>
      </w:r>
      <w:r w:rsidRPr="0044438E">
        <w:rPr>
          <w:rFonts w:ascii="Times New Roman" w:hAnsi="Times New Roman" w:cs="Times New Roman"/>
          <w:b/>
          <w:bCs/>
          <w:color w:val="auto"/>
        </w:rPr>
        <w:t>reais</w:t>
      </w:r>
      <w:r w:rsidR="0044438E" w:rsidRPr="0044438E">
        <w:rPr>
          <w:rFonts w:ascii="Times New Roman" w:hAnsi="Times New Roman" w:cs="Times New Roman"/>
          <w:b/>
          <w:bCs/>
          <w:color w:val="auto"/>
        </w:rPr>
        <w:t xml:space="preserve"> e cinquenta e sete centavos</w:t>
      </w:r>
      <w:r w:rsidRPr="0044438E">
        <w:rPr>
          <w:rFonts w:ascii="Times New Roman" w:hAnsi="Times New Roman" w:cs="Times New Roman"/>
          <w:b/>
          <w:bCs/>
          <w:color w:val="auto"/>
        </w:rPr>
        <w:t>).</w:t>
      </w:r>
    </w:p>
    <w:p w14:paraId="347CAB2F" w14:textId="77777777" w:rsidR="00E14A4B" w:rsidRDefault="00E14A4B" w:rsidP="00E14A4B">
      <w:pPr>
        <w:ind w:firstLine="540"/>
        <w:jc w:val="both"/>
        <w:rPr>
          <w:b/>
        </w:rPr>
      </w:pPr>
    </w:p>
    <w:p w14:paraId="2DC006D6" w14:textId="77777777" w:rsidR="00E14A4B" w:rsidRDefault="00E14A4B" w:rsidP="00E14A4B">
      <w:pPr>
        <w:ind w:firstLine="540"/>
        <w:jc w:val="both"/>
      </w:pPr>
      <w:r>
        <w:rPr>
          <w:b/>
          <w:color w:val="000000"/>
        </w:rPr>
        <w:t>6.3</w:t>
      </w:r>
      <w:r>
        <w:rPr>
          <w:color w:val="000000"/>
        </w:rPr>
        <w:t xml:space="preserve"> Transcorrida a fase de habilitação dos proponentes, a proposta entregue é irretratável e irrenunciável.</w:t>
      </w:r>
    </w:p>
    <w:p w14:paraId="3AD314A3" w14:textId="77777777" w:rsidR="00E14A4B" w:rsidRDefault="00E14A4B" w:rsidP="00E14A4B">
      <w:pPr>
        <w:jc w:val="both"/>
        <w:rPr>
          <w:bCs/>
        </w:rPr>
      </w:pPr>
    </w:p>
    <w:p w14:paraId="4ECB8356" w14:textId="77777777" w:rsidR="00E14A4B" w:rsidRDefault="00E14A4B" w:rsidP="00E14A4B">
      <w:pPr>
        <w:jc w:val="both"/>
        <w:rPr>
          <w:bCs/>
        </w:rPr>
      </w:pPr>
    </w:p>
    <w:p w14:paraId="707A5713" w14:textId="77777777" w:rsidR="00E14A4B" w:rsidRDefault="00E14A4B" w:rsidP="00E14A4B">
      <w:pPr>
        <w:ind w:firstLine="540"/>
        <w:jc w:val="both"/>
      </w:pPr>
      <w:r>
        <w:rPr>
          <w:b/>
          <w:color w:val="000000"/>
        </w:rPr>
        <w:t>7. DA APLICAÇÃO DA LEI COMPLEMENTAR Nº 123/06</w:t>
      </w:r>
    </w:p>
    <w:p w14:paraId="206B7621" w14:textId="77777777" w:rsidR="00E14A4B" w:rsidRDefault="00E14A4B" w:rsidP="00E14A4B">
      <w:pPr>
        <w:jc w:val="both"/>
      </w:pPr>
      <w:r>
        <w:rPr>
          <w:b/>
          <w:color w:val="000000"/>
        </w:rPr>
        <w:tab/>
      </w:r>
    </w:p>
    <w:p w14:paraId="559F9E23" w14:textId="77777777" w:rsidR="00E14A4B" w:rsidRDefault="00E14A4B" w:rsidP="00E14A4B">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67828FDC" w14:textId="77777777" w:rsidR="00E14A4B" w:rsidRDefault="00E14A4B" w:rsidP="00E14A4B">
      <w:pPr>
        <w:widowControl w:val="0"/>
        <w:ind w:firstLine="567"/>
        <w:jc w:val="both"/>
        <w:rPr>
          <w:lang w:eastAsia="pt-BR"/>
        </w:rPr>
      </w:pPr>
    </w:p>
    <w:p w14:paraId="16D5E163" w14:textId="77777777" w:rsidR="00E14A4B" w:rsidRDefault="00E14A4B" w:rsidP="00E14A4B">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26344D1C" w14:textId="77777777" w:rsidR="00E14A4B" w:rsidRDefault="00E14A4B" w:rsidP="00E14A4B">
      <w:pPr>
        <w:widowControl w:val="0"/>
        <w:ind w:firstLine="567"/>
        <w:jc w:val="both"/>
        <w:rPr>
          <w:lang w:eastAsia="pt-BR"/>
        </w:rPr>
      </w:pPr>
    </w:p>
    <w:p w14:paraId="3F7F0337" w14:textId="77777777" w:rsidR="00E14A4B" w:rsidRDefault="00E14A4B" w:rsidP="00E14A4B">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06AB18DF" w14:textId="77777777" w:rsidR="00E14A4B" w:rsidRDefault="00E14A4B" w:rsidP="00E14A4B">
      <w:pPr>
        <w:widowControl w:val="0"/>
        <w:ind w:firstLine="567"/>
        <w:jc w:val="both"/>
        <w:rPr>
          <w:lang w:eastAsia="pt-BR"/>
        </w:rPr>
      </w:pPr>
    </w:p>
    <w:p w14:paraId="6CE5C5DA" w14:textId="77777777" w:rsidR="00E14A4B" w:rsidRDefault="00E14A4B" w:rsidP="00E14A4B">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45E427CB" w14:textId="77777777" w:rsidR="00E14A4B" w:rsidRDefault="00E14A4B" w:rsidP="00E14A4B">
      <w:pPr>
        <w:widowControl w:val="0"/>
        <w:ind w:firstLine="567"/>
        <w:jc w:val="both"/>
      </w:pPr>
    </w:p>
    <w:p w14:paraId="5CD76A4A" w14:textId="77777777" w:rsidR="00E14A4B" w:rsidRDefault="00E14A4B" w:rsidP="00E14A4B">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4F158707" w14:textId="77777777" w:rsidR="00E14A4B" w:rsidRDefault="00E14A4B" w:rsidP="00E14A4B">
      <w:pPr>
        <w:pStyle w:val="Corpodetexto31"/>
        <w:ind w:firstLine="540"/>
        <w:rPr>
          <w:color w:val="auto"/>
        </w:rPr>
      </w:pPr>
    </w:p>
    <w:p w14:paraId="07E9F1D6" w14:textId="77777777" w:rsidR="00E14A4B" w:rsidRDefault="00E14A4B" w:rsidP="00E14A4B">
      <w:pPr>
        <w:pStyle w:val="Corpodetexto31"/>
        <w:keepNext/>
        <w:ind w:firstLine="540"/>
      </w:pPr>
      <w:r>
        <w:rPr>
          <w:b/>
          <w:bCs/>
          <w:color w:val="auto"/>
        </w:rPr>
        <w:t>7.6</w:t>
      </w:r>
      <w:r>
        <w:rPr>
          <w:color w:val="auto"/>
        </w:rPr>
        <w:t xml:space="preserve"> Para fins de desempate proceder-se-á da seguinte forma:</w:t>
      </w:r>
    </w:p>
    <w:p w14:paraId="34EF4D80" w14:textId="77777777" w:rsidR="00E14A4B" w:rsidRDefault="00E14A4B" w:rsidP="00E14A4B">
      <w:pPr>
        <w:pStyle w:val="Corpodetexto31"/>
        <w:keepNext/>
        <w:ind w:firstLine="540"/>
        <w:rPr>
          <w:color w:val="auto"/>
        </w:rPr>
      </w:pPr>
    </w:p>
    <w:p w14:paraId="5B7CE829" w14:textId="77777777" w:rsidR="00E14A4B" w:rsidRDefault="00E14A4B" w:rsidP="00E14A4B">
      <w:pPr>
        <w:pStyle w:val="Corpodetexto31"/>
        <w:ind w:firstLine="1248"/>
      </w:pPr>
      <w:r>
        <w:rPr>
          <w:color w:val="auto"/>
        </w:rPr>
        <w:t xml:space="preserve">I – </w:t>
      </w:r>
      <w:proofErr w:type="gramStart"/>
      <w:r>
        <w:rPr>
          <w:color w:val="auto"/>
        </w:rPr>
        <w:t>a</w:t>
      </w:r>
      <w:proofErr w:type="gramEnd"/>
      <w:r>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61E363BB" w14:textId="77777777" w:rsidR="00E14A4B" w:rsidRDefault="00E14A4B" w:rsidP="00E14A4B">
      <w:pPr>
        <w:pStyle w:val="Corpodetexto31"/>
        <w:ind w:firstLine="1248"/>
        <w:rPr>
          <w:color w:val="auto"/>
        </w:rPr>
      </w:pPr>
    </w:p>
    <w:p w14:paraId="6B75D9EB" w14:textId="77777777" w:rsidR="00E14A4B" w:rsidRDefault="00E14A4B" w:rsidP="00E14A4B">
      <w:pPr>
        <w:pStyle w:val="Corpodetexto31"/>
        <w:ind w:firstLine="1248"/>
      </w:pPr>
      <w:r>
        <w:rPr>
          <w:color w:val="auto"/>
        </w:rPr>
        <w:t xml:space="preserve">II – </w:t>
      </w:r>
      <w:proofErr w:type="gramStart"/>
      <w:r>
        <w:rPr>
          <w:color w:val="auto"/>
        </w:rPr>
        <w:t>não</w:t>
      </w:r>
      <w:proofErr w:type="gramEnd"/>
      <w:r>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2335F62C" w14:textId="77777777" w:rsidR="00E14A4B" w:rsidRDefault="00E14A4B" w:rsidP="00E14A4B">
      <w:pPr>
        <w:pStyle w:val="Corpodetexto31"/>
        <w:ind w:firstLine="1248"/>
        <w:rPr>
          <w:color w:val="auto"/>
        </w:rPr>
      </w:pPr>
    </w:p>
    <w:p w14:paraId="6831BBBE" w14:textId="77777777" w:rsidR="00E14A4B" w:rsidRDefault="00E14A4B" w:rsidP="00E14A4B">
      <w:pPr>
        <w:pStyle w:val="Corpodetexto31"/>
        <w:ind w:firstLine="1248"/>
      </w:pPr>
      <w:r>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56FC45FC" w14:textId="77777777" w:rsidR="00E14A4B" w:rsidRDefault="00E14A4B" w:rsidP="00E14A4B">
      <w:pPr>
        <w:pStyle w:val="Corpodetexto31"/>
        <w:ind w:firstLine="540"/>
        <w:rPr>
          <w:color w:val="auto"/>
        </w:rPr>
      </w:pPr>
    </w:p>
    <w:p w14:paraId="2715A5D9" w14:textId="77777777" w:rsidR="00E14A4B" w:rsidRDefault="00E14A4B" w:rsidP="00E14A4B">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04882C62" w14:textId="77777777" w:rsidR="00E14A4B" w:rsidRDefault="00E14A4B" w:rsidP="00E14A4B">
      <w:pPr>
        <w:pStyle w:val="Corpodetexto31"/>
        <w:ind w:firstLine="540"/>
        <w:rPr>
          <w:color w:val="auto"/>
        </w:rPr>
      </w:pPr>
    </w:p>
    <w:p w14:paraId="771B6811" w14:textId="77777777" w:rsidR="00E14A4B" w:rsidRDefault="00E14A4B" w:rsidP="00E14A4B">
      <w:pPr>
        <w:pStyle w:val="Corpodetexto31"/>
        <w:ind w:firstLine="540"/>
      </w:pPr>
      <w:r>
        <w:rPr>
          <w:b/>
          <w:bCs/>
          <w:color w:val="auto"/>
        </w:rPr>
        <w:t>7.8</w:t>
      </w:r>
      <w:r>
        <w:rPr>
          <w:color w:val="auto"/>
        </w:rPr>
        <w:t xml:space="preserve"> Somente se aplicarão os critérios supracitados quando a melhor oferta não tiver sido apresentada por microempresa ou empresa de pequeno porte.</w:t>
      </w:r>
    </w:p>
    <w:p w14:paraId="7174446A" w14:textId="77777777" w:rsidR="00E14A4B" w:rsidRDefault="00E14A4B" w:rsidP="00E14A4B">
      <w:pPr>
        <w:jc w:val="both"/>
        <w:rPr>
          <w:bCs/>
        </w:rPr>
      </w:pPr>
    </w:p>
    <w:p w14:paraId="14719A9C" w14:textId="77777777" w:rsidR="00E14A4B" w:rsidRDefault="00E14A4B" w:rsidP="00E14A4B">
      <w:pPr>
        <w:ind w:firstLine="540"/>
        <w:jc w:val="both"/>
        <w:rPr>
          <w:b/>
          <w:bCs/>
        </w:rPr>
      </w:pPr>
    </w:p>
    <w:p w14:paraId="65450F23" w14:textId="77777777" w:rsidR="00E14A4B" w:rsidRDefault="00E14A4B" w:rsidP="00E14A4B">
      <w:pPr>
        <w:ind w:firstLine="540"/>
        <w:jc w:val="both"/>
      </w:pPr>
      <w:r>
        <w:rPr>
          <w:b/>
        </w:rPr>
        <w:t>8. DA COMISSÃO PERMANENTE DE LICITAÇÃO</w:t>
      </w:r>
    </w:p>
    <w:p w14:paraId="2562A1F6" w14:textId="77777777" w:rsidR="00E14A4B" w:rsidRDefault="00E14A4B" w:rsidP="00E14A4B">
      <w:pPr>
        <w:jc w:val="both"/>
      </w:pPr>
    </w:p>
    <w:p w14:paraId="53EC1197" w14:textId="77777777" w:rsidR="00E14A4B" w:rsidRDefault="00E14A4B" w:rsidP="00E14A4B">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226BA2AD" w14:textId="77777777" w:rsidR="00E14A4B" w:rsidRDefault="00E14A4B" w:rsidP="00E14A4B">
      <w:pPr>
        <w:jc w:val="both"/>
        <w:rPr>
          <w:color w:val="000000"/>
        </w:rPr>
      </w:pPr>
    </w:p>
    <w:p w14:paraId="164C9201" w14:textId="77777777" w:rsidR="00E14A4B" w:rsidRDefault="00E14A4B" w:rsidP="00E14A4B">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1289EAF6" w14:textId="77777777" w:rsidR="00E14A4B" w:rsidRDefault="00E14A4B" w:rsidP="00E14A4B">
      <w:pPr>
        <w:ind w:firstLine="540"/>
        <w:jc w:val="both"/>
        <w:rPr>
          <w:color w:val="000000"/>
        </w:rPr>
      </w:pPr>
    </w:p>
    <w:p w14:paraId="5007947E" w14:textId="77777777" w:rsidR="00E14A4B" w:rsidRDefault="00E14A4B" w:rsidP="00E14A4B">
      <w:pPr>
        <w:ind w:firstLine="540"/>
        <w:jc w:val="both"/>
      </w:pPr>
      <w:r>
        <w:rPr>
          <w:b/>
          <w:color w:val="000000"/>
        </w:rPr>
        <w:t>8.3</w:t>
      </w:r>
      <w:r>
        <w:rPr>
          <w:color w:val="000000"/>
        </w:rPr>
        <w:t xml:space="preserve"> A Comissão poderá suspender ou adiar reunião marcada, de acordo com a necessidade verificada. </w:t>
      </w:r>
    </w:p>
    <w:p w14:paraId="4DD8774B" w14:textId="77777777" w:rsidR="00E14A4B" w:rsidRDefault="00E14A4B" w:rsidP="00E14A4B">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04656A11" w14:textId="77777777" w:rsidR="00E14A4B" w:rsidRDefault="00E14A4B" w:rsidP="00E14A4B">
      <w:pPr>
        <w:ind w:firstLine="540"/>
        <w:jc w:val="both"/>
        <w:rPr>
          <w:color w:val="000000"/>
        </w:rPr>
      </w:pPr>
    </w:p>
    <w:p w14:paraId="41A2BE48" w14:textId="77777777" w:rsidR="00E14A4B" w:rsidRDefault="00E14A4B" w:rsidP="00E14A4B">
      <w:pPr>
        <w:jc w:val="both"/>
        <w:rPr>
          <w:b/>
          <w:bCs/>
          <w:color w:val="000000"/>
        </w:rPr>
      </w:pPr>
    </w:p>
    <w:p w14:paraId="1B6A9B29" w14:textId="77777777" w:rsidR="00E14A4B" w:rsidRDefault="00E14A4B" w:rsidP="00E14A4B">
      <w:pPr>
        <w:ind w:firstLine="540"/>
        <w:jc w:val="both"/>
      </w:pPr>
      <w:r>
        <w:rPr>
          <w:b/>
          <w:color w:val="000000"/>
        </w:rPr>
        <w:t>9. DO PAGAMENTO</w:t>
      </w:r>
    </w:p>
    <w:p w14:paraId="63CF46EA" w14:textId="77777777" w:rsidR="00E14A4B" w:rsidRDefault="00E14A4B" w:rsidP="00E14A4B">
      <w:pPr>
        <w:jc w:val="both"/>
        <w:rPr>
          <w:color w:val="000000"/>
        </w:rPr>
      </w:pPr>
    </w:p>
    <w:p w14:paraId="21E062BD" w14:textId="77777777" w:rsidR="00E14A4B" w:rsidRDefault="00E14A4B" w:rsidP="00E14A4B">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838BD6F" w14:textId="77777777" w:rsidR="00E14A4B" w:rsidRDefault="00E14A4B" w:rsidP="00E14A4B">
      <w:pPr>
        <w:ind w:firstLine="540"/>
        <w:jc w:val="both"/>
        <w:rPr>
          <w:b/>
          <w:color w:val="000000"/>
        </w:rPr>
      </w:pPr>
    </w:p>
    <w:p w14:paraId="73C81DD1" w14:textId="77777777" w:rsidR="00E14A4B" w:rsidRDefault="00E14A4B" w:rsidP="00E14A4B">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5F2CDA9A" w14:textId="77777777" w:rsidR="00E14A4B" w:rsidRDefault="00E14A4B" w:rsidP="00E14A4B">
      <w:pPr>
        <w:ind w:firstLine="540"/>
        <w:jc w:val="both"/>
        <w:rPr>
          <w:b/>
          <w:color w:val="000000"/>
        </w:rPr>
      </w:pPr>
    </w:p>
    <w:p w14:paraId="56CB3390" w14:textId="77777777" w:rsidR="00E14A4B" w:rsidRDefault="00E14A4B" w:rsidP="00E14A4B">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4C86118D" w14:textId="77777777" w:rsidR="00E14A4B" w:rsidRDefault="00E14A4B" w:rsidP="00E14A4B">
      <w:pPr>
        <w:ind w:firstLine="540"/>
        <w:jc w:val="both"/>
        <w:rPr>
          <w:color w:val="000000"/>
        </w:rPr>
      </w:pPr>
    </w:p>
    <w:p w14:paraId="4E5C19D3" w14:textId="77777777" w:rsidR="00E14A4B" w:rsidRDefault="00E14A4B" w:rsidP="00E14A4B">
      <w:pPr>
        <w:jc w:val="both"/>
        <w:rPr>
          <w:color w:val="000000"/>
        </w:rPr>
      </w:pPr>
    </w:p>
    <w:p w14:paraId="3E57980F" w14:textId="77777777" w:rsidR="00E14A4B" w:rsidRDefault="00E14A4B" w:rsidP="00E14A4B">
      <w:pPr>
        <w:ind w:firstLine="540"/>
        <w:jc w:val="both"/>
      </w:pPr>
      <w:r>
        <w:rPr>
          <w:b/>
          <w:color w:val="000000"/>
        </w:rPr>
        <w:t>10.  DO JULGAMENTO</w:t>
      </w:r>
    </w:p>
    <w:p w14:paraId="41713A36" w14:textId="77777777" w:rsidR="00E14A4B" w:rsidRDefault="00E14A4B" w:rsidP="00E14A4B">
      <w:pPr>
        <w:jc w:val="both"/>
        <w:rPr>
          <w:color w:val="000000"/>
        </w:rPr>
      </w:pPr>
    </w:p>
    <w:p w14:paraId="2FD2FD63" w14:textId="77777777" w:rsidR="00E14A4B" w:rsidRDefault="00E14A4B" w:rsidP="00E14A4B">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C4F9BA7" w14:textId="77777777" w:rsidR="00E14A4B" w:rsidRDefault="00E14A4B" w:rsidP="00E14A4B">
      <w:pPr>
        <w:jc w:val="both"/>
        <w:rPr>
          <w:color w:val="000000"/>
        </w:rPr>
      </w:pPr>
    </w:p>
    <w:p w14:paraId="25132398" w14:textId="77777777" w:rsidR="00E14A4B" w:rsidRDefault="00E14A4B" w:rsidP="00E14A4B">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6A495475" w14:textId="77777777" w:rsidR="00E14A4B" w:rsidRDefault="00E14A4B" w:rsidP="00E14A4B">
      <w:pPr>
        <w:jc w:val="both"/>
        <w:rPr>
          <w:color w:val="000000"/>
        </w:rPr>
      </w:pPr>
    </w:p>
    <w:p w14:paraId="1A3A0F55" w14:textId="77777777" w:rsidR="00E14A4B" w:rsidRDefault="00E14A4B" w:rsidP="00E14A4B">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406AE8E6" w14:textId="77777777" w:rsidR="00E14A4B" w:rsidRDefault="00E14A4B" w:rsidP="00E14A4B">
      <w:pPr>
        <w:ind w:firstLine="540"/>
        <w:jc w:val="both"/>
        <w:rPr>
          <w:color w:val="000000"/>
        </w:rPr>
      </w:pPr>
    </w:p>
    <w:p w14:paraId="6075A229" w14:textId="77777777" w:rsidR="00E14A4B" w:rsidRDefault="00E14A4B" w:rsidP="00E14A4B">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BDADA3C" w14:textId="77777777" w:rsidR="00E14A4B" w:rsidRDefault="00E14A4B" w:rsidP="00E14A4B">
      <w:pPr>
        <w:ind w:right="-6" w:firstLine="567"/>
        <w:jc w:val="both"/>
        <w:rPr>
          <w:bCs/>
        </w:rPr>
      </w:pPr>
    </w:p>
    <w:p w14:paraId="35F2F362" w14:textId="77777777" w:rsidR="00E14A4B" w:rsidRDefault="00E14A4B" w:rsidP="00E14A4B">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446FCA4C" w14:textId="77777777" w:rsidR="00E14A4B" w:rsidRDefault="00E14A4B" w:rsidP="00E14A4B">
      <w:pPr>
        <w:ind w:right="-6" w:firstLine="567"/>
        <w:jc w:val="both"/>
        <w:rPr>
          <w:bCs/>
        </w:rPr>
      </w:pPr>
    </w:p>
    <w:p w14:paraId="0FB09B55" w14:textId="77777777" w:rsidR="00E14A4B" w:rsidRDefault="00E14A4B" w:rsidP="00E14A4B">
      <w:pPr>
        <w:ind w:right="-6" w:firstLine="567"/>
        <w:jc w:val="both"/>
      </w:pPr>
      <w:r>
        <w:rPr>
          <w:b/>
        </w:rPr>
        <w:t xml:space="preserve">10.4.2 </w:t>
      </w:r>
      <w:r>
        <w:rPr>
          <w:bCs/>
        </w:rPr>
        <w:t>erro da multiplicação de preço unitário pela quantidade correspondente: será retificado, mantendo-se o preço unitário e a quantidade, e corrigindo-se o produto.</w:t>
      </w:r>
      <w:r>
        <w:rPr>
          <w:b/>
        </w:rPr>
        <w:t xml:space="preserve"> </w:t>
      </w:r>
    </w:p>
    <w:p w14:paraId="0543B791" w14:textId="77777777" w:rsidR="00E14A4B" w:rsidRDefault="00E14A4B" w:rsidP="00E14A4B">
      <w:pPr>
        <w:ind w:right="-6" w:firstLine="567"/>
        <w:jc w:val="both"/>
        <w:rPr>
          <w:b/>
        </w:rPr>
      </w:pPr>
    </w:p>
    <w:p w14:paraId="11E5E52F" w14:textId="77777777" w:rsidR="00E14A4B" w:rsidRDefault="00E14A4B" w:rsidP="00E14A4B">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B95F5B2" w14:textId="77777777" w:rsidR="00E14A4B" w:rsidRDefault="00E14A4B" w:rsidP="00E14A4B">
      <w:pPr>
        <w:ind w:right="-6" w:firstLine="567"/>
        <w:jc w:val="both"/>
        <w:rPr>
          <w:b/>
        </w:rPr>
      </w:pPr>
    </w:p>
    <w:p w14:paraId="02FF7B4B" w14:textId="77777777" w:rsidR="00E14A4B" w:rsidRDefault="00E14A4B" w:rsidP="00E14A4B">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1E29A69E" w14:textId="77777777" w:rsidR="00E14A4B" w:rsidRDefault="00E14A4B" w:rsidP="00E14A4B">
      <w:pPr>
        <w:ind w:right="-6" w:firstLine="567"/>
        <w:jc w:val="both"/>
        <w:rPr>
          <w:bCs/>
        </w:rPr>
      </w:pPr>
    </w:p>
    <w:p w14:paraId="3EE9C1FC" w14:textId="263A56EA" w:rsidR="00E14A4B" w:rsidRDefault="00E14A4B" w:rsidP="00E14A4B">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28C3AF13" w14:textId="77777777" w:rsidR="00E14A4B" w:rsidRDefault="00E14A4B" w:rsidP="00E14A4B">
      <w:pPr>
        <w:tabs>
          <w:tab w:val="right" w:pos="11188"/>
        </w:tabs>
        <w:ind w:right="46" w:firstLine="567"/>
        <w:jc w:val="both"/>
        <w:rPr>
          <w:rFonts w:ascii="Garamond" w:hAnsi="Garamond" w:cs="Garamond"/>
        </w:rPr>
      </w:pPr>
    </w:p>
    <w:p w14:paraId="76202D29" w14:textId="77777777" w:rsidR="00E14A4B" w:rsidRDefault="00E14A4B" w:rsidP="00E14A4B">
      <w:pPr>
        <w:ind w:firstLine="540"/>
        <w:jc w:val="both"/>
        <w:rPr>
          <w:rFonts w:ascii="Garamond" w:hAnsi="Garamond" w:cs="Garamond"/>
          <w:color w:val="000000"/>
        </w:rPr>
      </w:pPr>
    </w:p>
    <w:p w14:paraId="4B71861D" w14:textId="77777777" w:rsidR="00E14A4B" w:rsidRDefault="00E14A4B" w:rsidP="00E14A4B">
      <w:pPr>
        <w:ind w:firstLine="540"/>
        <w:jc w:val="both"/>
      </w:pPr>
      <w:r>
        <w:rPr>
          <w:b/>
          <w:color w:val="000000"/>
        </w:rPr>
        <w:t>11.  DA ABERTURA DO ENVELOPE Nº 1 E DO JULGAMENTO DA HABILITAÇÃO</w:t>
      </w:r>
    </w:p>
    <w:p w14:paraId="5D32E910" w14:textId="77777777" w:rsidR="00E14A4B" w:rsidRDefault="00E14A4B" w:rsidP="00E14A4B">
      <w:pPr>
        <w:jc w:val="both"/>
        <w:rPr>
          <w:color w:val="000000"/>
        </w:rPr>
      </w:pPr>
    </w:p>
    <w:p w14:paraId="0524058D" w14:textId="77777777" w:rsidR="00E14A4B" w:rsidRDefault="00E14A4B" w:rsidP="00E14A4B">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1F59391" w14:textId="77777777" w:rsidR="00E14A4B" w:rsidRDefault="00E14A4B" w:rsidP="00E14A4B">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52AF4FF" w14:textId="77777777" w:rsidR="00E14A4B" w:rsidRDefault="00E14A4B" w:rsidP="00E14A4B">
      <w:pPr>
        <w:ind w:firstLine="540"/>
        <w:jc w:val="both"/>
        <w:rPr>
          <w:color w:val="000000"/>
        </w:rPr>
      </w:pPr>
    </w:p>
    <w:p w14:paraId="6C05B3E0" w14:textId="77777777" w:rsidR="00E14A4B" w:rsidRDefault="00E14A4B" w:rsidP="00E14A4B">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31D27F07" w14:textId="77777777" w:rsidR="00E14A4B" w:rsidRDefault="00E14A4B" w:rsidP="00E14A4B">
      <w:pPr>
        <w:jc w:val="both"/>
        <w:rPr>
          <w:color w:val="000000"/>
        </w:rPr>
      </w:pPr>
    </w:p>
    <w:p w14:paraId="736003AF" w14:textId="77777777" w:rsidR="00E14A4B" w:rsidRDefault="00E14A4B" w:rsidP="00E14A4B">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457A501A" w14:textId="77777777" w:rsidR="00E14A4B" w:rsidRDefault="00E14A4B" w:rsidP="00E14A4B">
      <w:pPr>
        <w:ind w:firstLine="540"/>
        <w:jc w:val="both"/>
        <w:rPr>
          <w:b/>
          <w:color w:val="000000"/>
        </w:rPr>
      </w:pPr>
    </w:p>
    <w:p w14:paraId="005FD548" w14:textId="77777777" w:rsidR="00E14A4B" w:rsidRDefault="00E14A4B" w:rsidP="00E14A4B">
      <w:pPr>
        <w:ind w:firstLine="540"/>
        <w:jc w:val="both"/>
      </w:pPr>
      <w:r>
        <w:rPr>
          <w:b/>
          <w:color w:val="000000"/>
        </w:rPr>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7785EAD8" w14:textId="77777777" w:rsidR="00E14A4B" w:rsidRDefault="00E14A4B" w:rsidP="00E14A4B">
      <w:pPr>
        <w:jc w:val="both"/>
        <w:rPr>
          <w:color w:val="000000"/>
        </w:rPr>
      </w:pPr>
    </w:p>
    <w:p w14:paraId="678F4971" w14:textId="52AEF747" w:rsidR="00E14A4B" w:rsidRDefault="00E14A4B" w:rsidP="00E14A4B">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C53A24">
        <w:rPr>
          <w:color w:val="000000"/>
        </w:rPr>
        <w:t>u</w:t>
      </w:r>
      <w:r>
        <w:rPr>
          <w:color w:val="000000"/>
        </w:rPr>
        <w:t>entes da licitação, sendo-lhe então devolvidos fechados o Envelope nº 02, contendo a Proposta de Preços.</w:t>
      </w:r>
    </w:p>
    <w:p w14:paraId="7F016EB4" w14:textId="77777777" w:rsidR="00E14A4B" w:rsidRDefault="00E14A4B" w:rsidP="00E14A4B">
      <w:pPr>
        <w:ind w:firstLine="708"/>
        <w:jc w:val="both"/>
        <w:rPr>
          <w:b/>
          <w:bCs/>
          <w:color w:val="000000"/>
        </w:rPr>
      </w:pPr>
    </w:p>
    <w:p w14:paraId="7500FCDA" w14:textId="77777777" w:rsidR="00E14A4B" w:rsidRDefault="00E14A4B" w:rsidP="00E14A4B">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os </w:t>
      </w:r>
      <w:r>
        <w:rPr>
          <w:color w:val="000000"/>
        </w:rPr>
        <w:lastRenderedPageBreak/>
        <w:t>quais, este Setor se responsabilizará pela guarda até 2 (dois) meses após a homologação/conclusão do processo.</w:t>
      </w:r>
    </w:p>
    <w:p w14:paraId="41F13500" w14:textId="77777777" w:rsidR="00E14A4B" w:rsidRDefault="00E14A4B" w:rsidP="00E14A4B">
      <w:pPr>
        <w:ind w:firstLine="540"/>
        <w:jc w:val="both"/>
        <w:rPr>
          <w:color w:val="000000"/>
        </w:rPr>
      </w:pPr>
    </w:p>
    <w:p w14:paraId="5D8B19F0" w14:textId="77777777" w:rsidR="00E14A4B" w:rsidRDefault="00E14A4B" w:rsidP="00E14A4B">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C6EFD54" w14:textId="77777777" w:rsidR="00E14A4B" w:rsidRDefault="00E14A4B" w:rsidP="00E14A4B">
      <w:pPr>
        <w:pStyle w:val="Corpodetexto"/>
        <w:rPr>
          <w:color w:val="000000"/>
        </w:rPr>
      </w:pPr>
    </w:p>
    <w:p w14:paraId="08F96400" w14:textId="77777777" w:rsidR="00E14A4B" w:rsidRDefault="00E14A4B" w:rsidP="00E14A4B">
      <w:pPr>
        <w:pStyle w:val="Corpodetexto"/>
        <w:ind w:firstLine="540"/>
      </w:pPr>
      <w:r>
        <w:rPr>
          <w:b/>
          <w:color w:val="000000"/>
        </w:rPr>
        <w:t>12. DA ABERTURA DO ENVELOPE Nº 2 E DO JULGAMENTO DA PROPOSTA DE PREÇOS</w:t>
      </w:r>
    </w:p>
    <w:p w14:paraId="627DF75D" w14:textId="77777777" w:rsidR="00E14A4B" w:rsidRDefault="00E14A4B" w:rsidP="00E14A4B">
      <w:pPr>
        <w:jc w:val="both"/>
        <w:rPr>
          <w:b/>
          <w:color w:val="000000"/>
        </w:rPr>
      </w:pPr>
    </w:p>
    <w:p w14:paraId="1587A0CD" w14:textId="77777777" w:rsidR="00E14A4B" w:rsidRDefault="00E14A4B" w:rsidP="00E14A4B">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F308F2C" w14:textId="77777777" w:rsidR="00E14A4B" w:rsidRDefault="00E14A4B" w:rsidP="00E14A4B">
      <w:pPr>
        <w:jc w:val="both"/>
        <w:rPr>
          <w:color w:val="000000"/>
        </w:rPr>
      </w:pPr>
    </w:p>
    <w:p w14:paraId="54F15563" w14:textId="77777777" w:rsidR="00E14A4B" w:rsidRDefault="00E14A4B" w:rsidP="00E14A4B">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49659EF7" w14:textId="77777777" w:rsidR="00E14A4B" w:rsidRDefault="00E14A4B" w:rsidP="00E14A4B">
      <w:pPr>
        <w:ind w:firstLine="540"/>
        <w:jc w:val="both"/>
        <w:rPr>
          <w:color w:val="000000"/>
        </w:rPr>
      </w:pPr>
    </w:p>
    <w:p w14:paraId="5A904810" w14:textId="77777777" w:rsidR="00E14A4B" w:rsidRDefault="00E14A4B" w:rsidP="00E14A4B">
      <w:pPr>
        <w:ind w:firstLine="540"/>
        <w:jc w:val="both"/>
      </w:pPr>
      <w:r>
        <w:rPr>
          <w:b/>
          <w:bCs/>
          <w:color w:val="000000"/>
        </w:rPr>
        <w:t>12.3</w:t>
      </w:r>
      <w:r>
        <w:rPr>
          <w:color w:val="000000"/>
        </w:rPr>
        <w:t>. As propostas serão desclassificadas, conforme previsão no item 5.3 deste edital.</w:t>
      </w:r>
    </w:p>
    <w:p w14:paraId="6C2981F3" w14:textId="77777777" w:rsidR="00E14A4B" w:rsidRDefault="00E14A4B" w:rsidP="00E14A4B">
      <w:pPr>
        <w:ind w:firstLine="540"/>
        <w:jc w:val="both"/>
        <w:rPr>
          <w:color w:val="000000"/>
        </w:rPr>
      </w:pPr>
    </w:p>
    <w:p w14:paraId="0F6B35F3" w14:textId="77777777" w:rsidR="00E14A4B" w:rsidRDefault="00E14A4B" w:rsidP="00E14A4B">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F0169B2" w14:textId="77777777" w:rsidR="00E14A4B" w:rsidRDefault="00E14A4B" w:rsidP="00E14A4B">
      <w:pPr>
        <w:ind w:firstLine="540"/>
        <w:jc w:val="both"/>
        <w:rPr>
          <w:b/>
          <w:bCs/>
          <w:color w:val="000000"/>
        </w:rPr>
      </w:pPr>
    </w:p>
    <w:p w14:paraId="144090E8" w14:textId="77777777" w:rsidR="00E14A4B" w:rsidRDefault="00E14A4B" w:rsidP="00E14A4B">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0C03D373" w14:textId="77777777" w:rsidR="00E14A4B" w:rsidRDefault="00E14A4B" w:rsidP="00E14A4B">
      <w:pPr>
        <w:pStyle w:val="Ttulo5"/>
        <w:widowControl w:val="0"/>
        <w:tabs>
          <w:tab w:val="left" w:pos="708"/>
        </w:tabs>
        <w:ind w:left="1008" w:right="0" w:hanging="1008"/>
        <w:jc w:val="both"/>
        <w:rPr>
          <w:i/>
        </w:rPr>
      </w:pPr>
    </w:p>
    <w:p w14:paraId="09D39AFA" w14:textId="77777777" w:rsidR="00E14A4B" w:rsidRDefault="00E14A4B" w:rsidP="00E14A4B">
      <w:pPr>
        <w:pStyle w:val="Ttulo5"/>
        <w:widowControl w:val="0"/>
        <w:tabs>
          <w:tab w:val="left" w:pos="708"/>
        </w:tabs>
        <w:ind w:right="0" w:firstLine="540"/>
        <w:jc w:val="both"/>
      </w:pPr>
      <w:r>
        <w:t>13. DOS RECURSOS</w:t>
      </w:r>
    </w:p>
    <w:p w14:paraId="15ED2524" w14:textId="77777777" w:rsidR="00E14A4B" w:rsidRDefault="00E14A4B" w:rsidP="00E14A4B">
      <w:pPr>
        <w:jc w:val="both"/>
        <w:rPr>
          <w:color w:val="000000"/>
        </w:rPr>
      </w:pPr>
    </w:p>
    <w:p w14:paraId="45B69205" w14:textId="77777777" w:rsidR="00E14A4B" w:rsidRDefault="00E14A4B" w:rsidP="00E14A4B">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080CAFA6" w14:textId="77777777" w:rsidR="00E14A4B" w:rsidRDefault="00E14A4B" w:rsidP="00E14A4B">
      <w:pPr>
        <w:jc w:val="both"/>
        <w:rPr>
          <w:color w:val="000000"/>
        </w:rPr>
      </w:pPr>
    </w:p>
    <w:p w14:paraId="69BB2102" w14:textId="77777777" w:rsidR="00E14A4B" w:rsidRDefault="00E14A4B" w:rsidP="00E14A4B">
      <w:pPr>
        <w:ind w:firstLine="540"/>
        <w:jc w:val="both"/>
      </w:pPr>
      <w:r>
        <w:rPr>
          <w:b/>
          <w:color w:val="000000"/>
        </w:rPr>
        <w:t>14.  DA HOMOLOGAÇÃO</w:t>
      </w:r>
    </w:p>
    <w:p w14:paraId="4AEE4249" w14:textId="77777777" w:rsidR="00E14A4B" w:rsidRDefault="00E14A4B" w:rsidP="00E14A4B">
      <w:pPr>
        <w:ind w:firstLine="540"/>
        <w:jc w:val="both"/>
        <w:rPr>
          <w:b/>
          <w:color w:val="000000"/>
        </w:rPr>
      </w:pPr>
    </w:p>
    <w:p w14:paraId="3171CE53" w14:textId="77777777" w:rsidR="00E14A4B" w:rsidRDefault="00E14A4B" w:rsidP="00E14A4B">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76051DE4" w14:textId="77777777" w:rsidR="00E14A4B" w:rsidRDefault="00E14A4B" w:rsidP="00E14A4B">
      <w:pPr>
        <w:ind w:firstLine="540"/>
        <w:jc w:val="both"/>
        <w:rPr>
          <w:color w:val="000000"/>
        </w:rPr>
      </w:pPr>
    </w:p>
    <w:p w14:paraId="3D58A891" w14:textId="77777777" w:rsidR="00E14A4B" w:rsidRDefault="00E14A4B" w:rsidP="00E14A4B">
      <w:pPr>
        <w:ind w:firstLine="540"/>
        <w:jc w:val="both"/>
        <w:rPr>
          <w:color w:val="000000"/>
        </w:rPr>
      </w:pPr>
    </w:p>
    <w:p w14:paraId="0D479C85" w14:textId="77777777" w:rsidR="00E14A4B" w:rsidRDefault="00E14A4B" w:rsidP="00E14A4B">
      <w:pPr>
        <w:ind w:firstLine="540"/>
        <w:jc w:val="both"/>
      </w:pPr>
      <w:r>
        <w:rPr>
          <w:b/>
          <w:color w:val="000000"/>
        </w:rPr>
        <w:t>15.   DO CONTRATO</w:t>
      </w:r>
    </w:p>
    <w:p w14:paraId="0F4C45A1" w14:textId="77777777" w:rsidR="00E14A4B" w:rsidRDefault="00E14A4B" w:rsidP="00E14A4B">
      <w:pPr>
        <w:jc w:val="both"/>
        <w:rPr>
          <w:color w:val="000000"/>
        </w:rPr>
      </w:pPr>
    </w:p>
    <w:p w14:paraId="7C17E483" w14:textId="77777777" w:rsidR="00E14A4B" w:rsidRDefault="00E14A4B" w:rsidP="00E14A4B">
      <w:pPr>
        <w:ind w:firstLine="540"/>
        <w:jc w:val="both"/>
      </w:pPr>
      <w:r>
        <w:rPr>
          <w:b/>
          <w:color w:val="000000"/>
        </w:rPr>
        <w:t>15.1</w:t>
      </w:r>
      <w:r>
        <w:rPr>
          <w:color w:val="000000"/>
        </w:rPr>
        <w:t xml:space="preserve"> O Município de Laguna celebrará Contrato com a empresa licitante considerada vencedora do pleito, cuja minuta faz parte deste edital (Anexo V).</w:t>
      </w:r>
    </w:p>
    <w:p w14:paraId="3BA66A2E" w14:textId="77777777" w:rsidR="00E14A4B" w:rsidRDefault="00E14A4B" w:rsidP="00E14A4B">
      <w:pPr>
        <w:jc w:val="both"/>
        <w:rPr>
          <w:color w:val="000000"/>
        </w:rPr>
      </w:pPr>
    </w:p>
    <w:p w14:paraId="7A443276" w14:textId="77777777" w:rsidR="00E14A4B" w:rsidRDefault="00E14A4B" w:rsidP="00E14A4B">
      <w:pPr>
        <w:ind w:firstLine="540"/>
        <w:jc w:val="both"/>
      </w:pPr>
      <w:r>
        <w:rPr>
          <w:b/>
          <w:color w:val="000000"/>
        </w:rPr>
        <w:lastRenderedPageBreak/>
        <w:t>15.2</w:t>
      </w:r>
      <w:r>
        <w:rPr>
          <w:color w:val="000000"/>
        </w:rPr>
        <w:t xml:space="preserve"> O Contrato será celebrado após a efetivação do ato homologatório em data e local a serem estabelecidos pelo Município.</w:t>
      </w:r>
    </w:p>
    <w:p w14:paraId="2550CB36" w14:textId="77777777" w:rsidR="00E14A4B" w:rsidRDefault="00E14A4B" w:rsidP="00E14A4B">
      <w:pPr>
        <w:ind w:firstLine="540"/>
        <w:jc w:val="both"/>
        <w:rPr>
          <w:b/>
          <w:color w:val="000000"/>
        </w:rPr>
      </w:pPr>
    </w:p>
    <w:p w14:paraId="2790914A" w14:textId="16241FE7" w:rsidR="00E14A4B" w:rsidRDefault="00E14A4B" w:rsidP="00E14A4B">
      <w:pPr>
        <w:ind w:firstLine="540"/>
        <w:jc w:val="both"/>
      </w:pPr>
      <w:r>
        <w:rPr>
          <w:b/>
          <w:color w:val="000000"/>
        </w:rPr>
        <w:t>15.3</w:t>
      </w:r>
      <w:r>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70227FF9" w14:textId="77777777" w:rsidR="00E14A4B" w:rsidRDefault="00E14A4B" w:rsidP="00E14A4B">
      <w:pPr>
        <w:jc w:val="both"/>
        <w:rPr>
          <w:color w:val="000000"/>
        </w:rPr>
      </w:pPr>
    </w:p>
    <w:p w14:paraId="76946738" w14:textId="77777777" w:rsidR="00E14A4B" w:rsidRDefault="00E14A4B" w:rsidP="00E14A4B">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3648C19C" w14:textId="77777777" w:rsidR="00E14A4B" w:rsidRDefault="00E14A4B" w:rsidP="00E14A4B">
      <w:pPr>
        <w:ind w:firstLine="900"/>
        <w:jc w:val="both"/>
        <w:rPr>
          <w:color w:val="000000"/>
        </w:rPr>
      </w:pPr>
    </w:p>
    <w:p w14:paraId="203857AA" w14:textId="77777777" w:rsidR="00E14A4B" w:rsidRDefault="00E14A4B" w:rsidP="00E14A4B">
      <w:pPr>
        <w:ind w:firstLine="540"/>
        <w:jc w:val="both"/>
      </w:pPr>
      <w:r>
        <w:rPr>
          <w:b/>
          <w:color w:val="000000"/>
        </w:rPr>
        <w:t>15.4</w:t>
      </w:r>
      <w:r>
        <w:rPr>
          <w:color w:val="000000"/>
        </w:rPr>
        <w:t xml:space="preserve"> A data fixada para assinatura do Contrato poderá ser postergada, a critério do Município, desde que por motivo justificado.</w:t>
      </w:r>
    </w:p>
    <w:p w14:paraId="2C87CE01" w14:textId="77777777" w:rsidR="00E14A4B" w:rsidRDefault="00E14A4B" w:rsidP="00E14A4B">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70F6CD82" w14:textId="77777777" w:rsidR="00E14A4B" w:rsidRDefault="00E14A4B" w:rsidP="00E14A4B">
      <w:pPr>
        <w:jc w:val="both"/>
        <w:rPr>
          <w:color w:val="000000"/>
        </w:rPr>
      </w:pPr>
    </w:p>
    <w:p w14:paraId="4736E990" w14:textId="77777777" w:rsidR="00E14A4B" w:rsidRDefault="00E14A4B" w:rsidP="00E14A4B">
      <w:pPr>
        <w:ind w:firstLine="540"/>
        <w:jc w:val="both"/>
      </w:pPr>
      <w:r>
        <w:rPr>
          <w:b/>
        </w:rPr>
        <w:t>16.  DO REAJUSTE</w:t>
      </w:r>
    </w:p>
    <w:p w14:paraId="20AB248A" w14:textId="77777777" w:rsidR="00E14A4B" w:rsidRDefault="00E14A4B" w:rsidP="00E14A4B">
      <w:pPr>
        <w:jc w:val="both"/>
      </w:pPr>
    </w:p>
    <w:p w14:paraId="60A572D6" w14:textId="77777777" w:rsidR="00E14A4B" w:rsidRDefault="00E14A4B" w:rsidP="00E14A4B">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46335821" w14:textId="77777777" w:rsidR="00E14A4B" w:rsidRDefault="00E14A4B" w:rsidP="00E14A4B">
      <w:pPr>
        <w:ind w:firstLine="540"/>
        <w:jc w:val="both"/>
        <w:rPr>
          <w:color w:val="000000"/>
        </w:rPr>
      </w:pPr>
    </w:p>
    <w:p w14:paraId="3AC8C268" w14:textId="77777777" w:rsidR="00E14A4B" w:rsidRDefault="00E14A4B" w:rsidP="00E14A4B">
      <w:pPr>
        <w:ind w:firstLine="540"/>
        <w:jc w:val="both"/>
      </w:pPr>
      <w:r>
        <w:rPr>
          <w:b/>
          <w:color w:val="000000"/>
        </w:rPr>
        <w:t xml:space="preserve">16.2 </w:t>
      </w:r>
      <w:r>
        <w:rPr>
          <w:color w:val="000000"/>
        </w:rPr>
        <w:t>O reajuste somente poderá ser requerido após 12 (doze) meses a contar da data da apresentação da proposta.</w:t>
      </w:r>
    </w:p>
    <w:p w14:paraId="42D6D025" w14:textId="77777777" w:rsidR="00E14A4B" w:rsidRDefault="00E14A4B" w:rsidP="00E14A4B">
      <w:pPr>
        <w:pStyle w:val="Corpodetexto21"/>
        <w:ind w:firstLine="540"/>
        <w:rPr>
          <w:b/>
          <w:bCs/>
        </w:rPr>
      </w:pPr>
    </w:p>
    <w:p w14:paraId="45FBF668" w14:textId="77777777" w:rsidR="00E14A4B" w:rsidRDefault="00E14A4B" w:rsidP="00E14A4B">
      <w:pPr>
        <w:pStyle w:val="Corpodetexto21"/>
        <w:ind w:firstLine="540"/>
      </w:pPr>
      <w:r>
        <w:rPr>
          <w:b/>
          <w:bCs/>
          <w:szCs w:val="28"/>
        </w:rPr>
        <w:t>16.3</w:t>
      </w:r>
      <w:r>
        <w:rPr>
          <w:bCs/>
          <w:szCs w:val="28"/>
        </w:rPr>
        <w:t xml:space="preserve"> O cálculo do reajustamento será procedido aplicando-se a seguinte fórmula:</w:t>
      </w:r>
    </w:p>
    <w:p w14:paraId="6E28BAE3" w14:textId="77777777" w:rsidR="00E14A4B" w:rsidRDefault="00E14A4B" w:rsidP="00E14A4B">
      <w:pPr>
        <w:pStyle w:val="Corpodetexto21"/>
        <w:ind w:firstLine="540"/>
        <w:rPr>
          <w:bCs/>
          <w:szCs w:val="28"/>
        </w:rPr>
      </w:pPr>
    </w:p>
    <w:p w14:paraId="2B967EC4" w14:textId="77777777" w:rsidR="00E14A4B" w:rsidRDefault="00DD1C71" w:rsidP="00E14A4B">
      <w:pPr>
        <w:jc w:val="center"/>
      </w:pPr>
      <w:r>
        <w:rPr>
          <w:position w:val="-21"/>
        </w:rPr>
        <w:pict w14:anchorId="57157CDC">
          <v:shape id="_x0000_i1027" type="#_x0000_t75" style="width:70.5pt;height:33.75pt" filled="t">
            <v:fill color2="black"/>
            <v:imagedata r:id="rId9" o:title="" croptop="-96f" cropbottom="-96f" cropleft="-46f" cropright="-46f"/>
          </v:shape>
        </w:pict>
      </w:r>
      <w:r w:rsidR="00E14A4B">
        <w:t>, onde:</w:t>
      </w:r>
    </w:p>
    <w:p w14:paraId="4789F90C" w14:textId="77777777" w:rsidR="00E14A4B" w:rsidRDefault="00E14A4B" w:rsidP="00E14A4B">
      <w:pPr>
        <w:ind w:firstLine="540"/>
        <w:jc w:val="both"/>
      </w:pPr>
      <w:proofErr w:type="gramStart"/>
      <w:r>
        <w:rPr>
          <w:color w:val="000000"/>
        </w:rPr>
        <w:t>R  =</w:t>
      </w:r>
      <w:proofErr w:type="gramEnd"/>
      <w:r>
        <w:rPr>
          <w:color w:val="000000"/>
        </w:rPr>
        <w:t xml:space="preserve"> Reajuste procurado;</w:t>
      </w:r>
    </w:p>
    <w:p w14:paraId="13242504" w14:textId="77777777" w:rsidR="00E14A4B" w:rsidRDefault="00E14A4B" w:rsidP="00E14A4B">
      <w:pPr>
        <w:ind w:firstLine="540"/>
        <w:jc w:val="both"/>
      </w:pPr>
      <w:r>
        <w:rPr>
          <w:color w:val="000000"/>
        </w:rPr>
        <w:t>I    = Índice relativo ao mês anterior ao do reajuste;</w:t>
      </w:r>
    </w:p>
    <w:p w14:paraId="6CACD441" w14:textId="77777777" w:rsidR="00E14A4B" w:rsidRDefault="00E14A4B" w:rsidP="00E14A4B">
      <w:pPr>
        <w:ind w:firstLine="540"/>
        <w:jc w:val="both"/>
      </w:pPr>
      <w:r>
        <w:rPr>
          <w:color w:val="000000"/>
        </w:rPr>
        <w:t xml:space="preserve">Io   = Índice referente ao mês anterior ao da proposta; </w:t>
      </w:r>
    </w:p>
    <w:p w14:paraId="3D57BE98" w14:textId="77777777" w:rsidR="00E14A4B" w:rsidRDefault="00E14A4B" w:rsidP="00E14A4B">
      <w:pPr>
        <w:ind w:firstLine="540"/>
        <w:jc w:val="both"/>
      </w:pPr>
      <w:r>
        <w:rPr>
          <w:color w:val="000000"/>
        </w:rPr>
        <w:t>V = Valor do pagamento solicitado a preços iniciais do contrato.</w:t>
      </w:r>
    </w:p>
    <w:p w14:paraId="6A37A628" w14:textId="77777777" w:rsidR="00E14A4B" w:rsidRDefault="00E14A4B" w:rsidP="00E14A4B">
      <w:pPr>
        <w:jc w:val="both"/>
        <w:rPr>
          <w:b/>
          <w:color w:val="000000"/>
        </w:rPr>
      </w:pPr>
    </w:p>
    <w:p w14:paraId="73EE3DAC" w14:textId="77777777" w:rsidR="00E14A4B" w:rsidRDefault="00E14A4B" w:rsidP="00E14A4B">
      <w:pPr>
        <w:ind w:firstLine="540"/>
        <w:jc w:val="both"/>
      </w:pPr>
      <w:r>
        <w:rPr>
          <w:b/>
          <w:color w:val="000000"/>
        </w:rPr>
        <w:t>17.  DAS PENALIDADES</w:t>
      </w:r>
    </w:p>
    <w:p w14:paraId="15C0D3F7" w14:textId="77777777" w:rsidR="00E14A4B" w:rsidRDefault="00E14A4B" w:rsidP="00E14A4B">
      <w:pPr>
        <w:jc w:val="both"/>
        <w:rPr>
          <w:color w:val="000000"/>
        </w:rPr>
      </w:pPr>
    </w:p>
    <w:p w14:paraId="21907489" w14:textId="43CBD1A1" w:rsidR="00E14A4B" w:rsidRDefault="00E14A4B" w:rsidP="00E14A4B">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3DD38263" w14:textId="77777777" w:rsidR="00E14A4B" w:rsidRDefault="00E14A4B" w:rsidP="00E14A4B">
      <w:pPr>
        <w:tabs>
          <w:tab w:val="left" w:pos="180"/>
        </w:tabs>
        <w:jc w:val="both"/>
        <w:rPr>
          <w:color w:val="000000"/>
        </w:rPr>
      </w:pPr>
    </w:p>
    <w:p w14:paraId="763DE8E7" w14:textId="77777777" w:rsidR="00E14A4B" w:rsidRDefault="00E14A4B" w:rsidP="00E14A4B">
      <w:pPr>
        <w:tabs>
          <w:tab w:val="left" w:pos="180"/>
        </w:tabs>
        <w:jc w:val="both"/>
      </w:pPr>
      <w:r>
        <w:rPr>
          <w:b/>
          <w:bCs/>
          <w:color w:val="000000"/>
        </w:rPr>
        <w:tab/>
      </w:r>
      <w:r>
        <w:rPr>
          <w:b/>
          <w:bCs/>
          <w:color w:val="000000"/>
        </w:rPr>
        <w:tab/>
        <w:t>17.1.1</w:t>
      </w:r>
      <w:r>
        <w:rPr>
          <w:color w:val="000000"/>
        </w:rPr>
        <w:t xml:space="preserve"> Advertência;</w:t>
      </w:r>
    </w:p>
    <w:p w14:paraId="401CD70F" w14:textId="77777777" w:rsidR="00E14A4B" w:rsidRDefault="00E14A4B" w:rsidP="00E14A4B">
      <w:pPr>
        <w:tabs>
          <w:tab w:val="left" w:pos="180"/>
        </w:tabs>
        <w:jc w:val="both"/>
        <w:rPr>
          <w:color w:val="000000"/>
        </w:rPr>
      </w:pPr>
    </w:p>
    <w:p w14:paraId="2D733F14" w14:textId="77777777" w:rsidR="00E14A4B" w:rsidRDefault="00E14A4B" w:rsidP="00E14A4B">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3947B9EF" w14:textId="77777777" w:rsidR="00E14A4B" w:rsidRDefault="00E14A4B" w:rsidP="00E14A4B">
      <w:pPr>
        <w:tabs>
          <w:tab w:val="left" w:pos="180"/>
        </w:tabs>
        <w:jc w:val="both"/>
        <w:rPr>
          <w:color w:val="000000"/>
        </w:rPr>
      </w:pPr>
    </w:p>
    <w:p w14:paraId="0FB4CD3C" w14:textId="77777777" w:rsidR="00E14A4B" w:rsidRDefault="00E14A4B" w:rsidP="00E14A4B">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6322E3F" w14:textId="77777777" w:rsidR="00E14A4B" w:rsidRDefault="00E14A4B" w:rsidP="00E14A4B">
      <w:pPr>
        <w:tabs>
          <w:tab w:val="left" w:pos="180"/>
        </w:tabs>
        <w:jc w:val="both"/>
        <w:rPr>
          <w:color w:val="000000"/>
        </w:rPr>
      </w:pPr>
    </w:p>
    <w:p w14:paraId="6E24EA3F" w14:textId="77777777" w:rsidR="00E14A4B" w:rsidRDefault="00E14A4B" w:rsidP="00E14A4B">
      <w:pPr>
        <w:tabs>
          <w:tab w:val="left" w:pos="180"/>
        </w:tabs>
        <w:jc w:val="both"/>
      </w:pPr>
      <w:r>
        <w:rPr>
          <w:color w:val="000000"/>
        </w:rPr>
        <w:tab/>
      </w:r>
      <w:r>
        <w:rPr>
          <w:color w:val="000000"/>
        </w:rPr>
        <w:tab/>
      </w:r>
      <w:r>
        <w:rPr>
          <w:b/>
          <w:color w:val="000000"/>
        </w:rPr>
        <w:t xml:space="preserve">17.1.4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193B580B" w14:textId="77777777" w:rsidR="00E14A4B" w:rsidRDefault="00E14A4B" w:rsidP="00E14A4B">
      <w:pPr>
        <w:tabs>
          <w:tab w:val="left" w:pos="180"/>
        </w:tabs>
        <w:jc w:val="both"/>
        <w:rPr>
          <w:color w:val="000000"/>
        </w:rPr>
      </w:pPr>
    </w:p>
    <w:p w14:paraId="14AD59DE" w14:textId="77777777" w:rsidR="00E14A4B" w:rsidRDefault="00E14A4B" w:rsidP="00E14A4B">
      <w:pPr>
        <w:ind w:firstLine="720"/>
        <w:jc w:val="both"/>
      </w:pPr>
      <w:r>
        <w:rPr>
          <w:b/>
          <w:color w:val="000000"/>
        </w:rPr>
        <w:t>17.1.5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595D5225" w14:textId="77777777" w:rsidR="00E14A4B" w:rsidRDefault="00E14A4B" w:rsidP="00E14A4B">
      <w:pPr>
        <w:jc w:val="both"/>
        <w:rPr>
          <w:b/>
          <w:color w:val="000000"/>
        </w:rPr>
      </w:pPr>
    </w:p>
    <w:p w14:paraId="6C252DA1" w14:textId="77777777" w:rsidR="00E14A4B" w:rsidRDefault="00E14A4B" w:rsidP="00E14A4B">
      <w:pPr>
        <w:ind w:firstLine="540"/>
        <w:jc w:val="both"/>
      </w:pPr>
      <w:r>
        <w:rPr>
          <w:b/>
          <w:color w:val="000000"/>
        </w:rPr>
        <w:t>18. DAS DISPOSIÇÕES FINAIS</w:t>
      </w:r>
    </w:p>
    <w:p w14:paraId="695471AC" w14:textId="77777777" w:rsidR="00E14A4B" w:rsidRDefault="00E14A4B" w:rsidP="00E14A4B">
      <w:pPr>
        <w:jc w:val="both"/>
        <w:rPr>
          <w:color w:val="000000"/>
        </w:rPr>
      </w:pPr>
    </w:p>
    <w:p w14:paraId="6799BACF" w14:textId="77777777" w:rsidR="00E14A4B" w:rsidRDefault="00E14A4B" w:rsidP="00E14A4B">
      <w:pPr>
        <w:pStyle w:val="Corpodetexto31"/>
        <w:tabs>
          <w:tab w:val="clear" w:pos="11188"/>
        </w:tabs>
        <w:ind w:firstLine="567"/>
      </w:pPr>
      <w:r>
        <w:rPr>
          <w:b/>
        </w:rPr>
        <w:t>18.1</w:t>
      </w:r>
      <w:r>
        <w:t xml:space="preserve"> Os prazos poderão ser prorrogados, nos termos do art. 57 § 1º da Lei 8666/93.</w:t>
      </w:r>
    </w:p>
    <w:p w14:paraId="0FA0838C" w14:textId="77777777" w:rsidR="00E14A4B" w:rsidRDefault="00E14A4B" w:rsidP="00E14A4B">
      <w:pPr>
        <w:ind w:firstLine="540"/>
        <w:jc w:val="both"/>
        <w:rPr>
          <w:color w:val="000000"/>
        </w:rPr>
      </w:pPr>
    </w:p>
    <w:p w14:paraId="1BE35E5D" w14:textId="77777777" w:rsidR="00E14A4B" w:rsidRDefault="00E14A4B" w:rsidP="00E14A4B">
      <w:pPr>
        <w:ind w:firstLine="540"/>
        <w:jc w:val="both"/>
      </w:pPr>
      <w:r>
        <w:rPr>
          <w:b/>
          <w:color w:val="000000"/>
        </w:rPr>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7CA7DAB7" w14:textId="77777777" w:rsidR="00E14A4B" w:rsidRDefault="00E14A4B" w:rsidP="00E14A4B">
      <w:pPr>
        <w:ind w:firstLine="540"/>
        <w:jc w:val="both"/>
        <w:rPr>
          <w:b/>
          <w:color w:val="000000"/>
        </w:rPr>
      </w:pPr>
    </w:p>
    <w:p w14:paraId="4E7EA2E1" w14:textId="77777777" w:rsidR="00E14A4B" w:rsidRDefault="00E14A4B" w:rsidP="00E14A4B">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6B3B6A14" w14:textId="77777777" w:rsidR="00E14A4B" w:rsidRDefault="00E14A4B" w:rsidP="00E14A4B">
      <w:pPr>
        <w:jc w:val="both"/>
        <w:rPr>
          <w:color w:val="000000"/>
        </w:rPr>
      </w:pPr>
    </w:p>
    <w:p w14:paraId="61616106" w14:textId="77777777" w:rsidR="00E14A4B" w:rsidRDefault="00E14A4B" w:rsidP="00E14A4B">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6FD40269" w14:textId="77777777" w:rsidR="00E14A4B" w:rsidRDefault="00E14A4B" w:rsidP="00E14A4B">
      <w:pPr>
        <w:ind w:firstLine="540"/>
        <w:jc w:val="both"/>
        <w:rPr>
          <w:color w:val="000000"/>
        </w:rPr>
      </w:pPr>
    </w:p>
    <w:p w14:paraId="336D712E" w14:textId="77777777" w:rsidR="00E14A4B" w:rsidRDefault="00E14A4B" w:rsidP="00E14A4B">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089BAF15" w14:textId="77777777" w:rsidR="00E14A4B" w:rsidRDefault="00E14A4B" w:rsidP="00E14A4B">
      <w:pPr>
        <w:ind w:firstLine="540"/>
        <w:jc w:val="both"/>
        <w:rPr>
          <w:color w:val="000000"/>
        </w:rPr>
      </w:pPr>
    </w:p>
    <w:p w14:paraId="5798630A" w14:textId="77777777" w:rsidR="00E14A4B" w:rsidRDefault="00E14A4B" w:rsidP="00E14A4B">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0C1C4922" w14:textId="77777777" w:rsidR="00E14A4B" w:rsidRDefault="00E14A4B" w:rsidP="00E14A4B">
      <w:pPr>
        <w:ind w:firstLine="708"/>
        <w:jc w:val="both"/>
        <w:rPr>
          <w:color w:val="000000"/>
        </w:rPr>
      </w:pPr>
    </w:p>
    <w:p w14:paraId="342E504E" w14:textId="5CA6E8BF" w:rsidR="00E14A4B" w:rsidRDefault="00E14A4B" w:rsidP="00E14A4B">
      <w:pPr>
        <w:ind w:firstLine="708"/>
        <w:jc w:val="both"/>
      </w:pPr>
      <w:r>
        <w:rPr>
          <w:color w:val="000000"/>
        </w:rPr>
        <w:t xml:space="preserve">18.6 Havendo divergências entre as cláusulas </w:t>
      </w:r>
      <w:proofErr w:type="spellStart"/>
      <w:r>
        <w:rPr>
          <w:color w:val="000000"/>
        </w:rPr>
        <w:t>editalícia</w:t>
      </w:r>
      <w:r w:rsidR="00C67724">
        <w:rPr>
          <w:color w:val="000000"/>
        </w:rPr>
        <w:t>s</w:t>
      </w:r>
      <w:proofErr w:type="spellEnd"/>
      <w:r>
        <w:rPr>
          <w:color w:val="000000"/>
        </w:rPr>
        <w:t xml:space="preserve"> e as da minuta contratual, prevalecerão as do edital.</w:t>
      </w:r>
    </w:p>
    <w:p w14:paraId="6FCB8797" w14:textId="77777777" w:rsidR="00E14A4B" w:rsidRDefault="00E14A4B" w:rsidP="00E14A4B">
      <w:pPr>
        <w:ind w:firstLine="708"/>
        <w:jc w:val="both"/>
      </w:pPr>
      <w:r>
        <w:t xml:space="preserve"> </w:t>
      </w:r>
    </w:p>
    <w:p w14:paraId="6E1DA217" w14:textId="67728BD0" w:rsidR="00E14A4B" w:rsidRDefault="00E14A4B" w:rsidP="00E14A4B">
      <w:pPr>
        <w:jc w:val="center"/>
      </w:pPr>
      <w:r w:rsidRPr="00515C3F">
        <w:t>Laguna</w:t>
      </w:r>
      <w:r w:rsidRPr="00DD1C71">
        <w:t xml:space="preserve">/SC, </w:t>
      </w:r>
      <w:r w:rsidR="00DD1C71" w:rsidRPr="00DD1C71">
        <w:t>14</w:t>
      </w:r>
      <w:r w:rsidRPr="00DD1C71">
        <w:t xml:space="preserve"> de </w:t>
      </w:r>
      <w:r w:rsidR="00DD1C71" w:rsidRPr="00DD1C71">
        <w:t>outubro</w:t>
      </w:r>
      <w:r w:rsidRPr="00DD1C71">
        <w:t xml:space="preserve"> de 20</w:t>
      </w:r>
      <w:r w:rsidR="00D551EE" w:rsidRPr="00DD1C71">
        <w:t>2</w:t>
      </w:r>
      <w:r w:rsidR="002A60DF" w:rsidRPr="00DD1C71">
        <w:t>1</w:t>
      </w:r>
      <w:r w:rsidRPr="00DD1C71">
        <w:t>.</w:t>
      </w:r>
    </w:p>
    <w:p w14:paraId="01E03E7A" w14:textId="77777777" w:rsidR="00E14A4B" w:rsidRDefault="00E14A4B" w:rsidP="00E14A4B">
      <w:pPr>
        <w:jc w:val="center"/>
      </w:pPr>
    </w:p>
    <w:p w14:paraId="12C97403" w14:textId="77777777" w:rsidR="00E14A4B" w:rsidRDefault="00E14A4B" w:rsidP="00E14A4B">
      <w:pPr>
        <w:jc w:val="center"/>
        <w:rPr>
          <w:caps/>
        </w:rPr>
      </w:pPr>
    </w:p>
    <w:p w14:paraId="55745894" w14:textId="77777777" w:rsidR="00E14A4B" w:rsidRDefault="00E14A4B" w:rsidP="00E14A4B">
      <w:pPr>
        <w:jc w:val="center"/>
        <w:rPr>
          <w:caps/>
        </w:rPr>
      </w:pPr>
    </w:p>
    <w:p w14:paraId="6B770D2A" w14:textId="260F0E32" w:rsidR="00E14A4B" w:rsidRDefault="00E14A4B" w:rsidP="00E14A4B">
      <w:pPr>
        <w:jc w:val="center"/>
      </w:pPr>
      <w:r>
        <w:rPr>
          <w:caps/>
        </w:rPr>
        <w:t>______________________</w:t>
      </w:r>
    </w:p>
    <w:p w14:paraId="5140F792" w14:textId="3ED38A86" w:rsidR="00E14A4B" w:rsidRDefault="00315B3C" w:rsidP="00E14A4B">
      <w:pPr>
        <w:pStyle w:val="Corpodetexto"/>
        <w:jc w:val="center"/>
      </w:pPr>
      <w:r>
        <w:rPr>
          <w:b/>
          <w:caps/>
          <w:szCs w:val="24"/>
        </w:rPr>
        <w:t>SAMIR AHMAD</w:t>
      </w:r>
    </w:p>
    <w:p w14:paraId="44668ADC" w14:textId="77777777" w:rsidR="00E14A4B" w:rsidRDefault="00E14A4B" w:rsidP="00E14A4B">
      <w:pPr>
        <w:pStyle w:val="Ttulo4"/>
        <w:jc w:val="center"/>
      </w:pPr>
      <w:r>
        <w:rPr>
          <w:rFonts w:ascii="Times New Roman" w:hAnsi="Times New Roman" w:cs="Times New Roman"/>
          <w:b w:val="0"/>
          <w:caps/>
          <w:sz w:val="24"/>
          <w:szCs w:val="24"/>
        </w:rPr>
        <w:t>Prefeito</w:t>
      </w:r>
    </w:p>
    <w:p w14:paraId="2CE9E633" w14:textId="77777777" w:rsidR="00E14A4B" w:rsidRDefault="00E14A4B" w:rsidP="00E14A4B">
      <w:pPr>
        <w:jc w:val="center"/>
        <w:rPr>
          <w:b/>
        </w:rPr>
      </w:pPr>
    </w:p>
    <w:p w14:paraId="243108EC" w14:textId="77777777" w:rsidR="00E14A4B" w:rsidRDefault="00E14A4B" w:rsidP="00E14A4B">
      <w:pPr>
        <w:jc w:val="center"/>
        <w:rPr>
          <w:b/>
        </w:rPr>
      </w:pPr>
    </w:p>
    <w:p w14:paraId="083009C6" w14:textId="77777777" w:rsidR="00E14A4B" w:rsidRDefault="00E14A4B" w:rsidP="00E14A4B">
      <w:pPr>
        <w:jc w:val="center"/>
        <w:rPr>
          <w:b/>
        </w:rPr>
      </w:pPr>
    </w:p>
    <w:p w14:paraId="35F3A1B5" w14:textId="77777777" w:rsidR="00E14A4B" w:rsidRDefault="00E14A4B" w:rsidP="00E14A4B">
      <w:pPr>
        <w:jc w:val="center"/>
        <w:rPr>
          <w:b/>
        </w:rPr>
      </w:pPr>
    </w:p>
    <w:p w14:paraId="5E8F801B" w14:textId="77777777" w:rsidR="00E14A4B" w:rsidRDefault="00E14A4B" w:rsidP="00E14A4B">
      <w:pPr>
        <w:jc w:val="center"/>
        <w:rPr>
          <w:b/>
        </w:rPr>
      </w:pPr>
    </w:p>
    <w:p w14:paraId="42328677" w14:textId="77777777" w:rsidR="00E14A4B" w:rsidRDefault="00E14A4B" w:rsidP="00E14A4B">
      <w:pPr>
        <w:jc w:val="center"/>
        <w:rPr>
          <w:b/>
        </w:rPr>
      </w:pPr>
    </w:p>
    <w:p w14:paraId="275D6A55" w14:textId="77777777" w:rsidR="00E14A4B" w:rsidRDefault="00E14A4B" w:rsidP="00E14A4B">
      <w:pPr>
        <w:jc w:val="center"/>
        <w:rPr>
          <w:b/>
        </w:rPr>
      </w:pPr>
    </w:p>
    <w:p w14:paraId="45C51652" w14:textId="77777777" w:rsidR="00E14A4B" w:rsidRDefault="00E14A4B" w:rsidP="00E14A4B">
      <w:pPr>
        <w:jc w:val="center"/>
        <w:rPr>
          <w:b/>
        </w:rPr>
      </w:pPr>
    </w:p>
    <w:p w14:paraId="34F620A8" w14:textId="77777777" w:rsidR="00E14A4B" w:rsidRDefault="00E14A4B" w:rsidP="00E14A4B">
      <w:pPr>
        <w:jc w:val="center"/>
        <w:rPr>
          <w:b/>
        </w:rPr>
      </w:pPr>
    </w:p>
    <w:p w14:paraId="614F90D7" w14:textId="77777777" w:rsidR="00E14A4B" w:rsidRDefault="00E14A4B" w:rsidP="00E14A4B">
      <w:pPr>
        <w:jc w:val="center"/>
        <w:rPr>
          <w:b/>
        </w:rPr>
      </w:pPr>
    </w:p>
    <w:p w14:paraId="447470B5" w14:textId="77777777" w:rsidR="00E14A4B" w:rsidRDefault="00E14A4B" w:rsidP="00E14A4B">
      <w:pPr>
        <w:jc w:val="center"/>
        <w:rPr>
          <w:b/>
        </w:rPr>
      </w:pPr>
    </w:p>
    <w:p w14:paraId="4214991C" w14:textId="1A00B650" w:rsidR="00E14A4B" w:rsidRDefault="00E14A4B" w:rsidP="00E14A4B">
      <w:pPr>
        <w:jc w:val="center"/>
        <w:rPr>
          <w:b/>
        </w:rPr>
      </w:pPr>
    </w:p>
    <w:p w14:paraId="285EDEA6" w14:textId="5A905A00" w:rsidR="00B02E18" w:rsidRDefault="00B02E18" w:rsidP="00E14A4B">
      <w:pPr>
        <w:jc w:val="center"/>
        <w:rPr>
          <w:b/>
        </w:rPr>
      </w:pPr>
    </w:p>
    <w:p w14:paraId="6ED987B7" w14:textId="2A386FE4" w:rsidR="00B02E18" w:rsidRDefault="00B02E18" w:rsidP="00E14A4B">
      <w:pPr>
        <w:jc w:val="center"/>
        <w:rPr>
          <w:b/>
        </w:rPr>
      </w:pPr>
    </w:p>
    <w:p w14:paraId="522953C5" w14:textId="167F9385" w:rsidR="00B02E18" w:rsidRDefault="00B02E18" w:rsidP="00E14A4B">
      <w:pPr>
        <w:jc w:val="center"/>
        <w:rPr>
          <w:b/>
        </w:rPr>
      </w:pPr>
    </w:p>
    <w:p w14:paraId="337FE98D" w14:textId="4D2F9FFC" w:rsidR="00B02E18" w:rsidRDefault="00B02E18" w:rsidP="00345A4D">
      <w:pPr>
        <w:rPr>
          <w:b/>
        </w:rPr>
      </w:pPr>
    </w:p>
    <w:p w14:paraId="3719779D" w14:textId="670E9F8B" w:rsidR="00B02E18" w:rsidRDefault="00B02E18" w:rsidP="00E14A4B">
      <w:pPr>
        <w:jc w:val="center"/>
        <w:rPr>
          <w:b/>
        </w:rPr>
      </w:pPr>
    </w:p>
    <w:p w14:paraId="370B8BB6" w14:textId="50FB9464" w:rsidR="00B02E18" w:rsidRDefault="00B02E18" w:rsidP="00E14A4B">
      <w:pPr>
        <w:jc w:val="center"/>
        <w:rPr>
          <w:b/>
        </w:rPr>
      </w:pPr>
    </w:p>
    <w:p w14:paraId="5E78A0E9" w14:textId="54C1E9A7" w:rsidR="00B02E18" w:rsidRDefault="00B02E18" w:rsidP="00E14A4B">
      <w:pPr>
        <w:jc w:val="center"/>
        <w:rPr>
          <w:b/>
        </w:rPr>
      </w:pPr>
    </w:p>
    <w:p w14:paraId="2E2D91CC" w14:textId="77777777" w:rsidR="00B02E18" w:rsidRDefault="00B02E18" w:rsidP="00E14A4B">
      <w:pPr>
        <w:jc w:val="center"/>
        <w:rPr>
          <w:b/>
        </w:rPr>
      </w:pPr>
    </w:p>
    <w:p w14:paraId="2B429A58" w14:textId="77777777" w:rsidR="00E14A4B" w:rsidRDefault="00E14A4B" w:rsidP="00E14A4B">
      <w:pPr>
        <w:jc w:val="center"/>
        <w:rPr>
          <w:b/>
        </w:rPr>
      </w:pPr>
    </w:p>
    <w:p w14:paraId="3527ED46" w14:textId="77777777" w:rsidR="00E14A4B" w:rsidRDefault="00E14A4B" w:rsidP="00E14A4B">
      <w:pPr>
        <w:jc w:val="center"/>
        <w:rPr>
          <w:b/>
        </w:rPr>
      </w:pPr>
    </w:p>
    <w:p w14:paraId="57C65EF6" w14:textId="77777777" w:rsidR="00E14A4B" w:rsidRDefault="00E14A4B" w:rsidP="00E14A4B">
      <w:pPr>
        <w:jc w:val="center"/>
        <w:rPr>
          <w:b/>
        </w:rPr>
      </w:pPr>
    </w:p>
    <w:p w14:paraId="7035D69C" w14:textId="77777777" w:rsidR="00E14A4B" w:rsidRDefault="00E14A4B" w:rsidP="00E14A4B">
      <w:pPr>
        <w:jc w:val="center"/>
      </w:pPr>
      <w:r>
        <w:rPr>
          <w:b/>
        </w:rPr>
        <w:t>ANEXO I</w:t>
      </w:r>
    </w:p>
    <w:p w14:paraId="5C77174E" w14:textId="77777777" w:rsidR="00E14A4B" w:rsidRDefault="00E14A4B" w:rsidP="00E14A4B">
      <w:pPr>
        <w:jc w:val="center"/>
        <w:rPr>
          <w:b/>
        </w:rPr>
      </w:pPr>
    </w:p>
    <w:p w14:paraId="5FC5F642" w14:textId="77777777" w:rsidR="00E14A4B" w:rsidRDefault="00E14A4B" w:rsidP="00E14A4B">
      <w:pPr>
        <w:jc w:val="center"/>
        <w:rPr>
          <w:b/>
        </w:rPr>
      </w:pPr>
    </w:p>
    <w:p w14:paraId="48852388" w14:textId="77777777" w:rsidR="00E14A4B" w:rsidRDefault="00E14A4B" w:rsidP="00E14A4B">
      <w:pPr>
        <w:jc w:val="center"/>
        <w:rPr>
          <w:b/>
        </w:rPr>
      </w:pPr>
    </w:p>
    <w:p w14:paraId="36B10547" w14:textId="77777777" w:rsidR="00E14A4B" w:rsidRDefault="00E14A4B" w:rsidP="00E14A4B">
      <w:pPr>
        <w:jc w:val="center"/>
        <w:rPr>
          <w:b/>
        </w:rPr>
      </w:pPr>
    </w:p>
    <w:p w14:paraId="40244BB6" w14:textId="77777777" w:rsidR="00E14A4B" w:rsidRDefault="00E14A4B" w:rsidP="00E14A4B">
      <w:pPr>
        <w:jc w:val="center"/>
        <w:rPr>
          <w:b/>
        </w:rPr>
      </w:pPr>
    </w:p>
    <w:p w14:paraId="4B795391" w14:textId="77777777" w:rsidR="00E14A4B" w:rsidRDefault="00E14A4B" w:rsidP="00E14A4B">
      <w:pPr>
        <w:jc w:val="center"/>
        <w:rPr>
          <w:b/>
        </w:rPr>
      </w:pPr>
    </w:p>
    <w:p w14:paraId="0887C256" w14:textId="77777777" w:rsidR="00E14A4B" w:rsidRDefault="00E14A4B" w:rsidP="00E14A4B">
      <w:pPr>
        <w:jc w:val="center"/>
        <w:rPr>
          <w:b/>
        </w:rPr>
      </w:pPr>
    </w:p>
    <w:p w14:paraId="5B371CDB" w14:textId="77777777" w:rsidR="00E14A4B" w:rsidRDefault="00E14A4B" w:rsidP="00E14A4B">
      <w:pPr>
        <w:jc w:val="center"/>
        <w:rPr>
          <w:b/>
        </w:rPr>
      </w:pPr>
    </w:p>
    <w:p w14:paraId="6C5ADF90" w14:textId="77777777" w:rsidR="00E14A4B" w:rsidRDefault="00E14A4B" w:rsidP="00E14A4B">
      <w:pPr>
        <w:jc w:val="center"/>
        <w:rPr>
          <w:b/>
        </w:rPr>
      </w:pPr>
    </w:p>
    <w:p w14:paraId="753F87A1" w14:textId="77777777" w:rsidR="00E14A4B" w:rsidRDefault="00E14A4B" w:rsidP="00E14A4B">
      <w:pPr>
        <w:jc w:val="center"/>
        <w:rPr>
          <w:b/>
        </w:rPr>
      </w:pPr>
    </w:p>
    <w:p w14:paraId="2143101F" w14:textId="77777777" w:rsidR="00E14A4B" w:rsidRDefault="00E14A4B" w:rsidP="00E14A4B">
      <w:pPr>
        <w:jc w:val="center"/>
        <w:rPr>
          <w:b/>
        </w:rPr>
      </w:pPr>
    </w:p>
    <w:p w14:paraId="24CE26A4" w14:textId="77777777" w:rsidR="00E14A4B" w:rsidRDefault="00E14A4B" w:rsidP="00E14A4B">
      <w:pPr>
        <w:jc w:val="center"/>
        <w:rPr>
          <w:b/>
        </w:rPr>
      </w:pPr>
    </w:p>
    <w:p w14:paraId="13AD2FF5" w14:textId="77777777" w:rsidR="00E14A4B" w:rsidRDefault="00E14A4B" w:rsidP="00E14A4B">
      <w:pPr>
        <w:jc w:val="center"/>
        <w:rPr>
          <w:b/>
        </w:rPr>
      </w:pPr>
    </w:p>
    <w:p w14:paraId="76157D54" w14:textId="77777777" w:rsidR="00E14A4B" w:rsidRDefault="00E14A4B" w:rsidP="00E14A4B">
      <w:pPr>
        <w:jc w:val="center"/>
        <w:rPr>
          <w:b/>
        </w:rPr>
      </w:pPr>
    </w:p>
    <w:p w14:paraId="3175E99E" w14:textId="724C0866" w:rsidR="00E14A4B" w:rsidRPr="00B444D5" w:rsidRDefault="00E14A4B" w:rsidP="00E14A4B">
      <w:pPr>
        <w:jc w:val="center"/>
        <w:rPr>
          <w:highlight w:val="yellow"/>
        </w:rPr>
      </w:pPr>
      <w:r>
        <w:rPr>
          <w:b/>
          <w:bCs/>
          <w:caps/>
          <w:color w:val="000000"/>
        </w:rPr>
        <w:t>MEMORIAL DESCRITIVO, PROJETOS, cronograma físico-financeiro</w:t>
      </w:r>
      <w:r w:rsidR="00030CB8">
        <w:rPr>
          <w:b/>
          <w:bCs/>
          <w:caps/>
          <w:color w:val="000000"/>
        </w:rPr>
        <w:t xml:space="preserve"> e</w:t>
      </w:r>
      <w:r>
        <w:rPr>
          <w:b/>
          <w:bCs/>
          <w:caps/>
          <w:color w:val="000000"/>
        </w:rPr>
        <w:t xml:space="preserve"> planilha orçamentária</w:t>
      </w:r>
      <w:r w:rsidRPr="00B444D5">
        <w:rPr>
          <w:b/>
          <w:bCs/>
          <w:caps/>
          <w:color w:val="000000"/>
          <w:highlight w:val="yellow"/>
        </w:rPr>
        <w:t xml:space="preserve"> </w:t>
      </w:r>
      <w:r w:rsidRPr="00B444D5">
        <w:rPr>
          <w:b/>
          <w:bCs/>
          <w:highlight w:val="yellow"/>
        </w:rPr>
        <w:t xml:space="preserve"> </w:t>
      </w:r>
    </w:p>
    <w:p w14:paraId="13900DAB" w14:textId="05C8A8DF" w:rsidR="00E14A4B" w:rsidRDefault="00E14A4B" w:rsidP="00E14A4B">
      <w:pPr>
        <w:jc w:val="center"/>
      </w:pPr>
      <w:r w:rsidRPr="00030CB8">
        <w:rPr>
          <w:b/>
        </w:rPr>
        <w:t>(EM MEIO MAGNÉTICO</w:t>
      </w:r>
      <w:r w:rsidR="000E2FCA" w:rsidRPr="00030CB8">
        <w:rPr>
          <w:b/>
        </w:rPr>
        <w:t xml:space="preserve"> E DISPONÍVEL NO SITE</w:t>
      </w:r>
      <w:r w:rsidR="000E2FCA">
        <w:rPr>
          <w:b/>
        </w:rPr>
        <w:t xml:space="preserve"> DO MUNICÍPIO</w:t>
      </w:r>
      <w:r>
        <w:rPr>
          <w:b/>
        </w:rPr>
        <w:t>)</w:t>
      </w:r>
    </w:p>
    <w:p w14:paraId="1869269A" w14:textId="77777777" w:rsidR="00E14A4B" w:rsidRDefault="00E14A4B" w:rsidP="00E14A4B">
      <w:pPr>
        <w:jc w:val="center"/>
        <w:rPr>
          <w:b/>
        </w:rPr>
      </w:pPr>
    </w:p>
    <w:p w14:paraId="14FA8E61" w14:textId="77777777" w:rsidR="00E14A4B" w:rsidRDefault="00E14A4B" w:rsidP="00E14A4B">
      <w:pPr>
        <w:jc w:val="center"/>
        <w:rPr>
          <w:b/>
        </w:rPr>
      </w:pPr>
    </w:p>
    <w:p w14:paraId="6B34EE0F" w14:textId="77777777" w:rsidR="00E14A4B" w:rsidRDefault="00E14A4B" w:rsidP="00E14A4B">
      <w:pPr>
        <w:jc w:val="center"/>
        <w:rPr>
          <w:b/>
        </w:rPr>
      </w:pPr>
    </w:p>
    <w:p w14:paraId="689DB8F2" w14:textId="77777777" w:rsidR="00E14A4B" w:rsidRDefault="00E14A4B" w:rsidP="00E14A4B">
      <w:pPr>
        <w:jc w:val="center"/>
        <w:rPr>
          <w:b/>
        </w:rPr>
      </w:pPr>
    </w:p>
    <w:p w14:paraId="05CD13BA" w14:textId="77777777" w:rsidR="00E14A4B" w:rsidRDefault="00E14A4B" w:rsidP="00E14A4B">
      <w:pPr>
        <w:jc w:val="center"/>
        <w:rPr>
          <w:b/>
        </w:rPr>
      </w:pPr>
    </w:p>
    <w:p w14:paraId="277A8B0E" w14:textId="77777777" w:rsidR="00E14A4B" w:rsidRDefault="00E14A4B" w:rsidP="00E14A4B">
      <w:pPr>
        <w:jc w:val="center"/>
        <w:rPr>
          <w:b/>
        </w:rPr>
      </w:pPr>
    </w:p>
    <w:p w14:paraId="233572AD" w14:textId="77777777" w:rsidR="00E14A4B" w:rsidRDefault="00E14A4B" w:rsidP="00E14A4B">
      <w:pPr>
        <w:rPr>
          <w:b/>
        </w:rPr>
      </w:pPr>
    </w:p>
    <w:p w14:paraId="547D217A" w14:textId="77777777" w:rsidR="00E14A4B" w:rsidRDefault="00E14A4B" w:rsidP="00E14A4B">
      <w:pPr>
        <w:pStyle w:val="Corpodetexto21"/>
        <w:jc w:val="center"/>
        <w:rPr>
          <w:b/>
          <w:bCs/>
        </w:rPr>
      </w:pPr>
    </w:p>
    <w:p w14:paraId="5F7A1BDC" w14:textId="77777777" w:rsidR="00E14A4B" w:rsidRDefault="00E14A4B" w:rsidP="00E14A4B">
      <w:pPr>
        <w:pStyle w:val="Corpodetexto21"/>
        <w:jc w:val="center"/>
        <w:rPr>
          <w:b/>
          <w:bCs/>
        </w:rPr>
      </w:pPr>
    </w:p>
    <w:p w14:paraId="6A8BBF41" w14:textId="77777777" w:rsidR="00E14A4B" w:rsidRDefault="00E14A4B" w:rsidP="00E14A4B">
      <w:pPr>
        <w:pStyle w:val="Corpodetexto21"/>
        <w:jc w:val="center"/>
        <w:rPr>
          <w:b/>
          <w:bCs/>
        </w:rPr>
      </w:pPr>
    </w:p>
    <w:p w14:paraId="0E3515E1" w14:textId="77777777" w:rsidR="00E14A4B" w:rsidRDefault="00E14A4B" w:rsidP="00E14A4B">
      <w:pPr>
        <w:pStyle w:val="Corpodetexto21"/>
        <w:jc w:val="center"/>
        <w:rPr>
          <w:b/>
          <w:bCs/>
        </w:rPr>
      </w:pPr>
    </w:p>
    <w:p w14:paraId="2595167B" w14:textId="77777777" w:rsidR="00E14A4B" w:rsidRDefault="00E14A4B" w:rsidP="00E14A4B">
      <w:pPr>
        <w:pStyle w:val="Corpodetexto21"/>
        <w:jc w:val="center"/>
        <w:rPr>
          <w:b/>
          <w:bCs/>
        </w:rPr>
      </w:pPr>
    </w:p>
    <w:p w14:paraId="638C39EF" w14:textId="77777777" w:rsidR="00E14A4B" w:rsidRDefault="00E14A4B" w:rsidP="00E14A4B">
      <w:pPr>
        <w:pStyle w:val="Corpodetexto21"/>
        <w:jc w:val="center"/>
        <w:rPr>
          <w:b/>
          <w:bCs/>
        </w:rPr>
      </w:pPr>
    </w:p>
    <w:p w14:paraId="15976A15" w14:textId="77777777" w:rsidR="00E14A4B" w:rsidRDefault="00E14A4B" w:rsidP="00E14A4B">
      <w:pPr>
        <w:pStyle w:val="Corpodetexto21"/>
        <w:jc w:val="center"/>
        <w:rPr>
          <w:b/>
          <w:bCs/>
        </w:rPr>
      </w:pPr>
    </w:p>
    <w:p w14:paraId="6CCD5C73" w14:textId="77777777" w:rsidR="00E14A4B" w:rsidRDefault="00E14A4B" w:rsidP="00E14A4B">
      <w:pPr>
        <w:pStyle w:val="Corpodetexto21"/>
        <w:jc w:val="center"/>
        <w:rPr>
          <w:b/>
          <w:bCs/>
        </w:rPr>
      </w:pPr>
    </w:p>
    <w:p w14:paraId="1D60AA28" w14:textId="77777777" w:rsidR="00E14A4B" w:rsidRDefault="00E14A4B" w:rsidP="00E14A4B">
      <w:pPr>
        <w:pStyle w:val="Corpodetexto21"/>
        <w:jc w:val="center"/>
        <w:rPr>
          <w:b/>
          <w:bCs/>
        </w:rPr>
      </w:pPr>
    </w:p>
    <w:p w14:paraId="206C761B" w14:textId="77777777" w:rsidR="00E14A4B" w:rsidRDefault="00E14A4B" w:rsidP="00E14A4B">
      <w:pPr>
        <w:pStyle w:val="Corpodetexto21"/>
        <w:jc w:val="center"/>
        <w:rPr>
          <w:b/>
          <w:bCs/>
        </w:rPr>
      </w:pPr>
    </w:p>
    <w:p w14:paraId="7BFBBEC6" w14:textId="77777777" w:rsidR="00E14A4B" w:rsidRDefault="00E14A4B" w:rsidP="00E14A4B">
      <w:pPr>
        <w:pStyle w:val="Corpodetexto21"/>
        <w:jc w:val="center"/>
        <w:rPr>
          <w:b/>
          <w:bCs/>
        </w:rPr>
      </w:pPr>
    </w:p>
    <w:p w14:paraId="03D2B163" w14:textId="77777777" w:rsidR="00E14A4B" w:rsidRDefault="00E14A4B" w:rsidP="00E14A4B">
      <w:pPr>
        <w:pStyle w:val="Corpodetexto21"/>
        <w:jc w:val="center"/>
        <w:rPr>
          <w:b/>
          <w:bCs/>
        </w:rPr>
      </w:pPr>
    </w:p>
    <w:p w14:paraId="44EBD564" w14:textId="77777777" w:rsidR="00E14A4B" w:rsidRDefault="00E14A4B" w:rsidP="00E14A4B">
      <w:pPr>
        <w:pStyle w:val="Corpodetexto21"/>
        <w:jc w:val="center"/>
        <w:rPr>
          <w:b/>
          <w:bCs/>
        </w:rPr>
      </w:pPr>
    </w:p>
    <w:p w14:paraId="26664089" w14:textId="77777777" w:rsidR="00E14A4B" w:rsidRDefault="00E14A4B" w:rsidP="00E14A4B">
      <w:pPr>
        <w:pStyle w:val="Corpodetexto21"/>
        <w:jc w:val="center"/>
        <w:rPr>
          <w:b/>
          <w:bCs/>
        </w:rPr>
      </w:pPr>
    </w:p>
    <w:p w14:paraId="3BC68E21" w14:textId="77777777" w:rsidR="00E14A4B" w:rsidRDefault="00E14A4B" w:rsidP="00E14A4B">
      <w:pPr>
        <w:pStyle w:val="Corpodetexto21"/>
        <w:jc w:val="center"/>
        <w:rPr>
          <w:b/>
          <w:bCs/>
        </w:rPr>
      </w:pPr>
    </w:p>
    <w:p w14:paraId="4B4750F8" w14:textId="77777777" w:rsidR="00E14A4B" w:rsidRDefault="00E14A4B" w:rsidP="00E14A4B">
      <w:pPr>
        <w:pStyle w:val="Corpodetexto21"/>
        <w:jc w:val="center"/>
        <w:rPr>
          <w:b/>
          <w:bCs/>
        </w:rPr>
      </w:pPr>
    </w:p>
    <w:p w14:paraId="09FA10CA" w14:textId="77777777" w:rsidR="00E14A4B" w:rsidRDefault="00E14A4B" w:rsidP="00E14A4B">
      <w:pPr>
        <w:pStyle w:val="Corpodetexto21"/>
        <w:jc w:val="center"/>
        <w:rPr>
          <w:b/>
          <w:bCs/>
        </w:rPr>
      </w:pPr>
    </w:p>
    <w:p w14:paraId="5962CEED" w14:textId="77777777" w:rsidR="00E14A4B" w:rsidRDefault="00E14A4B" w:rsidP="00E14A4B">
      <w:pPr>
        <w:pStyle w:val="Corpodetexto21"/>
        <w:jc w:val="center"/>
        <w:rPr>
          <w:b/>
          <w:bCs/>
        </w:rPr>
      </w:pPr>
    </w:p>
    <w:p w14:paraId="3EA9471E" w14:textId="77777777" w:rsidR="00E14A4B" w:rsidRDefault="00E14A4B" w:rsidP="00E14A4B">
      <w:pPr>
        <w:pStyle w:val="Corpodetexto21"/>
        <w:jc w:val="center"/>
        <w:rPr>
          <w:b/>
          <w:bCs/>
        </w:rPr>
      </w:pPr>
    </w:p>
    <w:p w14:paraId="7F1A2EC0" w14:textId="77777777" w:rsidR="00E14A4B" w:rsidRDefault="00E14A4B" w:rsidP="00E14A4B">
      <w:pPr>
        <w:pStyle w:val="Corpodetexto21"/>
        <w:jc w:val="center"/>
        <w:rPr>
          <w:b/>
          <w:bCs/>
        </w:rPr>
      </w:pPr>
    </w:p>
    <w:p w14:paraId="2A806853" w14:textId="77777777" w:rsidR="00E14A4B" w:rsidRDefault="00E14A4B" w:rsidP="00E14A4B">
      <w:pPr>
        <w:jc w:val="center"/>
        <w:rPr>
          <w:b/>
          <w:bCs/>
          <w:u w:val="single"/>
        </w:rPr>
      </w:pPr>
    </w:p>
    <w:p w14:paraId="1B2EF346" w14:textId="77777777" w:rsidR="00E14A4B" w:rsidRDefault="00E14A4B" w:rsidP="00E14A4B">
      <w:pPr>
        <w:jc w:val="center"/>
      </w:pPr>
      <w:r>
        <w:rPr>
          <w:b/>
          <w:u w:val="single"/>
        </w:rPr>
        <w:t>ANEXO II</w:t>
      </w:r>
    </w:p>
    <w:p w14:paraId="733783F7" w14:textId="77777777" w:rsidR="00E14A4B" w:rsidRDefault="00E14A4B" w:rsidP="00E14A4B">
      <w:pPr>
        <w:jc w:val="center"/>
      </w:pPr>
      <w:r>
        <w:rPr>
          <w:b/>
          <w:u w:val="single"/>
        </w:rPr>
        <w:t>(MODELO)</w:t>
      </w:r>
    </w:p>
    <w:p w14:paraId="33CE9C22" w14:textId="77777777" w:rsidR="00E14A4B" w:rsidRDefault="00E14A4B" w:rsidP="00E14A4B">
      <w:pPr>
        <w:pStyle w:val="A301065"/>
        <w:ind w:left="0" w:right="0" w:firstLine="0"/>
        <w:rPr>
          <w:rFonts w:ascii="Times New Roman" w:hAnsi="Times New Roman" w:cs="Times New Roman"/>
          <w:color w:val="000000"/>
          <w:sz w:val="24"/>
        </w:rPr>
      </w:pPr>
    </w:p>
    <w:p w14:paraId="18489281" w14:textId="77777777" w:rsidR="00E14A4B" w:rsidRDefault="00E14A4B" w:rsidP="00E14A4B">
      <w:pPr>
        <w:pStyle w:val="A301065"/>
        <w:ind w:left="0" w:right="0" w:firstLine="0"/>
        <w:rPr>
          <w:rFonts w:ascii="Times New Roman" w:hAnsi="Times New Roman" w:cs="Times New Roman"/>
          <w:color w:val="000000"/>
          <w:sz w:val="24"/>
        </w:rPr>
      </w:pPr>
    </w:p>
    <w:p w14:paraId="332923A6" w14:textId="77777777" w:rsidR="00E14A4B" w:rsidRDefault="00E14A4B" w:rsidP="00E14A4B">
      <w:pPr>
        <w:pStyle w:val="A301065"/>
        <w:ind w:left="0" w:right="0" w:firstLine="0"/>
        <w:jc w:val="center"/>
      </w:pPr>
      <w:r>
        <w:rPr>
          <w:rFonts w:ascii="Times New Roman" w:hAnsi="Times New Roman" w:cs="Times New Roman"/>
          <w:b/>
          <w:sz w:val="24"/>
        </w:rPr>
        <w:t xml:space="preserve">CREDENCIAMENTO DOS REPRESENTANTES </w:t>
      </w:r>
    </w:p>
    <w:p w14:paraId="4C496767" w14:textId="77777777" w:rsidR="00E14A4B" w:rsidRDefault="00E14A4B" w:rsidP="00E14A4B">
      <w:pPr>
        <w:pStyle w:val="A301065"/>
        <w:ind w:left="0" w:right="0" w:firstLine="0"/>
        <w:jc w:val="center"/>
        <w:rPr>
          <w:rFonts w:ascii="Times New Roman" w:hAnsi="Times New Roman" w:cs="Times New Roman"/>
          <w:b/>
          <w:sz w:val="24"/>
        </w:rPr>
      </w:pPr>
    </w:p>
    <w:p w14:paraId="3710BAED" w14:textId="77777777" w:rsidR="00E14A4B" w:rsidRDefault="00E14A4B" w:rsidP="00E14A4B">
      <w:pPr>
        <w:pStyle w:val="A301065"/>
        <w:ind w:left="0" w:right="0" w:firstLine="0"/>
        <w:jc w:val="center"/>
        <w:rPr>
          <w:rFonts w:ascii="Times New Roman" w:hAnsi="Times New Roman" w:cs="Times New Roman"/>
          <w:b/>
          <w:sz w:val="24"/>
        </w:rPr>
      </w:pPr>
    </w:p>
    <w:p w14:paraId="17DFEE24" w14:textId="77777777" w:rsidR="00E14A4B" w:rsidRDefault="00E14A4B" w:rsidP="00E14A4B">
      <w:pPr>
        <w:pStyle w:val="A301065"/>
        <w:ind w:left="0" w:right="0" w:firstLine="0"/>
        <w:rPr>
          <w:rFonts w:ascii="Times New Roman" w:hAnsi="Times New Roman" w:cs="Times New Roman"/>
          <w:b/>
          <w:sz w:val="24"/>
        </w:rPr>
      </w:pPr>
    </w:p>
    <w:p w14:paraId="04BF9EF8" w14:textId="77777777" w:rsidR="00E14A4B" w:rsidRDefault="00E14A4B" w:rsidP="00E14A4B">
      <w:pPr>
        <w:pStyle w:val="A301065"/>
        <w:ind w:left="0" w:right="0" w:firstLine="0"/>
        <w:jc w:val="center"/>
        <w:rPr>
          <w:rFonts w:ascii="Times New Roman" w:hAnsi="Times New Roman" w:cs="Times New Roman"/>
          <w:b/>
          <w:sz w:val="24"/>
        </w:rPr>
      </w:pPr>
    </w:p>
    <w:p w14:paraId="464232EF" w14:textId="77777777" w:rsidR="00E14A4B" w:rsidRDefault="00E14A4B" w:rsidP="00E14A4B">
      <w:pPr>
        <w:pStyle w:val="A301065"/>
        <w:ind w:left="0" w:right="0" w:firstLine="0"/>
        <w:rPr>
          <w:rFonts w:ascii="Times New Roman" w:hAnsi="Times New Roman" w:cs="Times New Roman"/>
          <w:b/>
          <w:sz w:val="24"/>
        </w:rPr>
      </w:pPr>
    </w:p>
    <w:p w14:paraId="74A8E66B" w14:textId="77777777" w:rsidR="00E14A4B" w:rsidRDefault="00E14A4B" w:rsidP="00E14A4B">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0E9C90C8" w14:textId="77777777" w:rsidR="00E14A4B" w:rsidRDefault="00E14A4B" w:rsidP="00E14A4B">
      <w:pPr>
        <w:pStyle w:val="A191065"/>
        <w:ind w:left="0" w:right="0" w:firstLine="0"/>
        <w:rPr>
          <w:rFonts w:ascii="Times New Roman" w:hAnsi="Times New Roman" w:cs="Times New Roman"/>
          <w:sz w:val="24"/>
        </w:rPr>
      </w:pPr>
    </w:p>
    <w:p w14:paraId="276B1084" w14:textId="3A906FDF" w:rsidR="00E14A4B" w:rsidRDefault="00E14A4B" w:rsidP="00E14A4B">
      <w:pPr>
        <w:pStyle w:val="A191065"/>
        <w:ind w:left="0" w:right="0" w:firstLine="0"/>
      </w:pPr>
      <w:r>
        <w:rPr>
          <w:rFonts w:ascii="Times New Roman" w:hAnsi="Times New Roman" w:cs="Times New Roman"/>
          <w:sz w:val="24"/>
          <w:lang w:val="es-ES_tradnl"/>
        </w:rPr>
        <w:t>Laguna, XX de XXXXX de 202</w:t>
      </w:r>
      <w:r w:rsidR="00C20777">
        <w:rPr>
          <w:rFonts w:ascii="Times New Roman" w:hAnsi="Times New Roman" w:cs="Times New Roman"/>
          <w:sz w:val="24"/>
          <w:lang w:val="es-ES_tradnl"/>
        </w:rPr>
        <w:t>1</w:t>
      </w:r>
      <w:r>
        <w:rPr>
          <w:rFonts w:ascii="Times New Roman" w:hAnsi="Times New Roman" w:cs="Times New Roman"/>
          <w:sz w:val="24"/>
          <w:lang w:val="es-ES_tradnl"/>
        </w:rPr>
        <w:t>.</w:t>
      </w:r>
    </w:p>
    <w:p w14:paraId="516552D9" w14:textId="77777777" w:rsidR="00E14A4B" w:rsidRDefault="00E14A4B" w:rsidP="00E14A4B">
      <w:pPr>
        <w:pStyle w:val="A191065"/>
        <w:ind w:left="0" w:right="0" w:firstLine="0"/>
        <w:rPr>
          <w:rFonts w:ascii="Times New Roman" w:hAnsi="Times New Roman" w:cs="Times New Roman"/>
          <w:sz w:val="24"/>
          <w:lang w:val="es-ES_tradnl"/>
        </w:rPr>
      </w:pPr>
    </w:p>
    <w:p w14:paraId="37281FD5" w14:textId="77777777" w:rsidR="00E14A4B" w:rsidRDefault="00E14A4B" w:rsidP="00E14A4B">
      <w:pPr>
        <w:pStyle w:val="A191065"/>
        <w:ind w:left="0" w:right="0" w:firstLine="0"/>
        <w:rPr>
          <w:rFonts w:ascii="Times New Roman" w:hAnsi="Times New Roman" w:cs="Times New Roman"/>
          <w:sz w:val="24"/>
          <w:lang w:val="es-ES_tradnl"/>
        </w:rPr>
      </w:pPr>
    </w:p>
    <w:p w14:paraId="1959EF6B" w14:textId="77777777" w:rsidR="00E14A4B" w:rsidRDefault="00E14A4B" w:rsidP="00E14A4B">
      <w:pPr>
        <w:pStyle w:val="A191065"/>
        <w:ind w:left="0" w:right="0" w:firstLine="0"/>
        <w:rPr>
          <w:rFonts w:ascii="Times New Roman" w:hAnsi="Times New Roman" w:cs="Times New Roman"/>
          <w:sz w:val="24"/>
          <w:lang w:val="es-ES_tradnl"/>
        </w:rPr>
      </w:pPr>
    </w:p>
    <w:p w14:paraId="2A42A8D3" w14:textId="77777777" w:rsidR="00E14A4B" w:rsidRDefault="00E14A4B" w:rsidP="00E14A4B">
      <w:pPr>
        <w:pStyle w:val="A191065"/>
        <w:ind w:left="0" w:right="0" w:firstLine="0"/>
        <w:rPr>
          <w:rFonts w:ascii="Times New Roman" w:hAnsi="Times New Roman" w:cs="Times New Roman"/>
          <w:sz w:val="24"/>
          <w:lang w:val="es-ES_tradnl"/>
        </w:rPr>
      </w:pPr>
    </w:p>
    <w:p w14:paraId="5A536F08" w14:textId="77777777" w:rsidR="00E14A4B" w:rsidRDefault="00E14A4B" w:rsidP="00E14A4B">
      <w:pPr>
        <w:pStyle w:val="A191065"/>
        <w:ind w:left="0" w:right="0" w:firstLine="0"/>
      </w:pPr>
      <w:r>
        <w:rPr>
          <w:rFonts w:ascii="Times New Roman" w:hAnsi="Times New Roman" w:cs="Times New Roman"/>
          <w:sz w:val="24"/>
          <w:lang w:val="es-ES_tradnl"/>
        </w:rPr>
        <w:t xml:space="preserve">        </w:t>
      </w:r>
    </w:p>
    <w:p w14:paraId="4DD77194" w14:textId="77777777" w:rsidR="00E14A4B" w:rsidRDefault="00E14A4B" w:rsidP="00E14A4B">
      <w:pPr>
        <w:pStyle w:val="A191065"/>
        <w:ind w:left="0" w:right="0" w:firstLine="0"/>
        <w:jc w:val="center"/>
      </w:pPr>
      <w:r>
        <w:rPr>
          <w:rFonts w:ascii="Times New Roman" w:hAnsi="Times New Roman" w:cs="Times New Roman"/>
          <w:sz w:val="24"/>
        </w:rPr>
        <w:t>_____________________________________</w:t>
      </w:r>
    </w:p>
    <w:p w14:paraId="5D2D1547" w14:textId="77777777" w:rsidR="00E14A4B" w:rsidRDefault="00E14A4B" w:rsidP="00E14A4B">
      <w:pPr>
        <w:pStyle w:val="A191065"/>
        <w:ind w:left="0" w:right="0" w:firstLine="0"/>
        <w:jc w:val="center"/>
      </w:pPr>
      <w:r>
        <w:rPr>
          <w:rFonts w:ascii="Times New Roman" w:hAnsi="Times New Roman" w:cs="Times New Roman"/>
          <w:sz w:val="24"/>
        </w:rPr>
        <w:t>Nome\ CPF</w:t>
      </w:r>
    </w:p>
    <w:p w14:paraId="25962ED2" w14:textId="77777777" w:rsidR="00E14A4B" w:rsidRDefault="00E14A4B" w:rsidP="00E14A4B">
      <w:pPr>
        <w:pStyle w:val="Corpodetexto21"/>
        <w:jc w:val="center"/>
        <w:rPr>
          <w:b/>
          <w:bCs/>
          <w:color w:val="FF0000"/>
          <w:sz w:val="24"/>
          <w:u w:val="single"/>
        </w:rPr>
      </w:pPr>
    </w:p>
    <w:p w14:paraId="0D8EE298" w14:textId="77777777" w:rsidR="00E14A4B" w:rsidRDefault="00E14A4B" w:rsidP="00E14A4B">
      <w:pPr>
        <w:pStyle w:val="Corpodetexto21"/>
        <w:jc w:val="center"/>
        <w:rPr>
          <w:b/>
          <w:bCs/>
          <w:color w:val="FF0000"/>
          <w:sz w:val="24"/>
          <w:u w:val="single"/>
        </w:rPr>
      </w:pPr>
    </w:p>
    <w:p w14:paraId="3D978C74" w14:textId="77777777" w:rsidR="00E14A4B" w:rsidRDefault="00E14A4B" w:rsidP="00E14A4B">
      <w:pPr>
        <w:pStyle w:val="Corpodetexto21"/>
        <w:jc w:val="center"/>
        <w:rPr>
          <w:b/>
          <w:bCs/>
          <w:color w:val="FF0000"/>
          <w:sz w:val="24"/>
          <w:u w:val="single"/>
        </w:rPr>
      </w:pPr>
    </w:p>
    <w:p w14:paraId="79F4108F" w14:textId="77777777" w:rsidR="00E14A4B" w:rsidRDefault="00E14A4B" w:rsidP="00E14A4B">
      <w:pPr>
        <w:pStyle w:val="Corpodetexto21"/>
        <w:jc w:val="center"/>
        <w:rPr>
          <w:b/>
          <w:bCs/>
          <w:color w:val="FF0000"/>
          <w:sz w:val="24"/>
          <w:u w:val="single"/>
        </w:rPr>
      </w:pPr>
    </w:p>
    <w:p w14:paraId="232C36A9" w14:textId="77777777" w:rsidR="00E14A4B" w:rsidRDefault="00E14A4B" w:rsidP="00E14A4B">
      <w:pPr>
        <w:pStyle w:val="Corpodetexto21"/>
        <w:jc w:val="center"/>
        <w:rPr>
          <w:b/>
          <w:bCs/>
          <w:color w:val="FF0000"/>
          <w:sz w:val="24"/>
          <w:u w:val="single"/>
        </w:rPr>
      </w:pPr>
    </w:p>
    <w:p w14:paraId="7239BCD8" w14:textId="77777777" w:rsidR="00E14A4B" w:rsidRDefault="00E14A4B" w:rsidP="00E14A4B">
      <w:pPr>
        <w:pStyle w:val="Corpodetexto21"/>
        <w:jc w:val="center"/>
        <w:rPr>
          <w:b/>
          <w:bCs/>
          <w:u w:val="single"/>
        </w:rPr>
      </w:pPr>
    </w:p>
    <w:p w14:paraId="2C0EA74D" w14:textId="77777777" w:rsidR="00E14A4B" w:rsidRDefault="00E14A4B" w:rsidP="00E14A4B">
      <w:pPr>
        <w:pStyle w:val="Corpodetexto21"/>
        <w:jc w:val="center"/>
        <w:rPr>
          <w:b/>
          <w:bCs/>
          <w:u w:val="single"/>
        </w:rPr>
      </w:pPr>
    </w:p>
    <w:p w14:paraId="49350020" w14:textId="77777777" w:rsidR="00E14A4B" w:rsidRDefault="00E14A4B" w:rsidP="00E14A4B">
      <w:pPr>
        <w:pStyle w:val="Corpodetexto21"/>
        <w:jc w:val="center"/>
        <w:rPr>
          <w:b/>
          <w:bCs/>
          <w:u w:val="single"/>
        </w:rPr>
      </w:pPr>
    </w:p>
    <w:p w14:paraId="1152AC96" w14:textId="77777777" w:rsidR="00E14A4B" w:rsidRDefault="00E14A4B" w:rsidP="00E14A4B">
      <w:pPr>
        <w:pStyle w:val="Corpodetexto21"/>
        <w:jc w:val="center"/>
        <w:rPr>
          <w:b/>
          <w:bCs/>
          <w:u w:val="single"/>
        </w:rPr>
      </w:pPr>
    </w:p>
    <w:p w14:paraId="2BB3AB9E" w14:textId="77777777" w:rsidR="00E14A4B" w:rsidRDefault="00E14A4B" w:rsidP="00E14A4B">
      <w:pPr>
        <w:pStyle w:val="Corpodetexto21"/>
        <w:jc w:val="center"/>
        <w:rPr>
          <w:b/>
          <w:bCs/>
          <w:u w:val="single"/>
        </w:rPr>
      </w:pPr>
    </w:p>
    <w:p w14:paraId="48A578A5" w14:textId="77777777" w:rsidR="00E14A4B" w:rsidRDefault="00E14A4B" w:rsidP="00DE2B93">
      <w:pPr>
        <w:pStyle w:val="Corpodetexto21"/>
        <w:rPr>
          <w:b/>
          <w:bCs/>
          <w:u w:val="single"/>
        </w:rPr>
      </w:pPr>
    </w:p>
    <w:p w14:paraId="0F12238B" w14:textId="77777777" w:rsidR="00E14A4B" w:rsidRDefault="00E14A4B" w:rsidP="00E14A4B">
      <w:pPr>
        <w:pStyle w:val="Corpodetexto21"/>
        <w:jc w:val="center"/>
        <w:rPr>
          <w:b/>
          <w:bCs/>
          <w:u w:val="single"/>
        </w:rPr>
      </w:pPr>
    </w:p>
    <w:p w14:paraId="45EA378E" w14:textId="77777777" w:rsidR="00E14A4B" w:rsidRDefault="00E14A4B" w:rsidP="00E14A4B">
      <w:pPr>
        <w:pStyle w:val="Corpodetexto21"/>
        <w:jc w:val="center"/>
        <w:rPr>
          <w:b/>
          <w:bCs/>
          <w:u w:val="single"/>
        </w:rPr>
      </w:pPr>
    </w:p>
    <w:p w14:paraId="456214EF" w14:textId="77777777" w:rsidR="00E14A4B" w:rsidRDefault="00E14A4B" w:rsidP="00E14A4B">
      <w:pPr>
        <w:pStyle w:val="Corpodetexto21"/>
        <w:jc w:val="center"/>
        <w:rPr>
          <w:b/>
          <w:bCs/>
          <w:u w:val="single"/>
        </w:rPr>
      </w:pPr>
    </w:p>
    <w:p w14:paraId="5EC9E033" w14:textId="77777777" w:rsidR="00E14A4B" w:rsidRDefault="00E14A4B" w:rsidP="00E14A4B">
      <w:pPr>
        <w:pStyle w:val="Corpodetexto21"/>
        <w:jc w:val="center"/>
        <w:rPr>
          <w:b/>
          <w:bCs/>
          <w:u w:val="single"/>
        </w:rPr>
      </w:pPr>
    </w:p>
    <w:p w14:paraId="01AAFA65" w14:textId="77777777" w:rsidR="00E14A4B" w:rsidRDefault="00E14A4B" w:rsidP="00E14A4B">
      <w:pPr>
        <w:pStyle w:val="Corpodetexto21"/>
        <w:jc w:val="center"/>
      </w:pPr>
      <w:r>
        <w:rPr>
          <w:b/>
          <w:bCs/>
          <w:sz w:val="24"/>
          <w:szCs w:val="24"/>
          <w:u w:val="single"/>
        </w:rPr>
        <w:t>ANEXO III</w:t>
      </w:r>
    </w:p>
    <w:p w14:paraId="17549D75" w14:textId="77777777" w:rsidR="00E14A4B" w:rsidRDefault="00E14A4B" w:rsidP="00E14A4B">
      <w:pPr>
        <w:pStyle w:val="Corpodetexto21"/>
        <w:jc w:val="center"/>
        <w:rPr>
          <w:b/>
          <w:bCs/>
          <w:sz w:val="24"/>
          <w:szCs w:val="24"/>
        </w:rPr>
      </w:pPr>
    </w:p>
    <w:p w14:paraId="24293DCA" w14:textId="77777777" w:rsidR="00E14A4B" w:rsidRDefault="00E14A4B" w:rsidP="00E14A4B">
      <w:pPr>
        <w:jc w:val="both"/>
        <w:rPr>
          <w:b/>
          <w:bCs/>
        </w:rPr>
      </w:pPr>
    </w:p>
    <w:p w14:paraId="5D344646" w14:textId="77777777" w:rsidR="00E14A4B" w:rsidRDefault="00E14A4B" w:rsidP="00E14A4B">
      <w:pPr>
        <w:jc w:val="center"/>
      </w:pPr>
      <w:r>
        <w:rPr>
          <w:b/>
          <w:u w:val="single"/>
        </w:rPr>
        <w:t>DECLARAÇÃO</w:t>
      </w:r>
    </w:p>
    <w:p w14:paraId="3978C7BE" w14:textId="77777777" w:rsidR="00E14A4B" w:rsidRDefault="00E14A4B" w:rsidP="00E14A4B">
      <w:pPr>
        <w:jc w:val="both"/>
      </w:pPr>
    </w:p>
    <w:p w14:paraId="69939578" w14:textId="77777777" w:rsidR="00E14A4B" w:rsidRDefault="00E14A4B" w:rsidP="00E14A4B">
      <w:pPr>
        <w:jc w:val="both"/>
      </w:pPr>
    </w:p>
    <w:p w14:paraId="5DDA0771" w14:textId="1BF57838" w:rsidR="00E14A4B" w:rsidRDefault="00E14A4B" w:rsidP="00E14A4B">
      <w:pPr>
        <w:jc w:val="both"/>
      </w:pPr>
      <w:r>
        <w:tab/>
      </w:r>
      <w:r>
        <w:tab/>
        <w:t xml:space="preserve">Declaramos para os fins de direito, na qualidade de PROPONENTE da licitação instaurada pelo Município de Laguna, na modalidade TOMADA DE PREÇOS, conforme Edital </w:t>
      </w:r>
      <w:r w:rsidRPr="00596C11">
        <w:t xml:space="preserve">TP nº </w:t>
      </w:r>
      <w:r w:rsidR="0051678C" w:rsidRPr="00596C11">
        <w:t>0</w:t>
      </w:r>
      <w:r w:rsidR="00596C11" w:rsidRPr="00596C11">
        <w:t>8</w:t>
      </w:r>
      <w:r w:rsidRPr="0051678C">
        <w:t>/20</w:t>
      </w:r>
      <w:r w:rsidR="00D551EE" w:rsidRPr="0051678C">
        <w:t>2</w:t>
      </w:r>
      <w:r w:rsidR="00C20777">
        <w:t>1</w:t>
      </w:r>
      <w:r w:rsidRPr="0051678C">
        <w:t xml:space="preserve"> PML</w:t>
      </w:r>
      <w:r>
        <w:t xml:space="preserve"> que:</w:t>
      </w:r>
    </w:p>
    <w:p w14:paraId="105C54A4" w14:textId="77777777" w:rsidR="00E14A4B" w:rsidRDefault="00E14A4B" w:rsidP="00E14A4B">
      <w:pPr>
        <w:jc w:val="both"/>
      </w:pPr>
    </w:p>
    <w:p w14:paraId="4127E235" w14:textId="77777777" w:rsidR="00E14A4B" w:rsidRDefault="00E14A4B" w:rsidP="00E14A4B">
      <w:pPr>
        <w:jc w:val="both"/>
      </w:pPr>
      <w:r>
        <w:t xml:space="preserve">- </w:t>
      </w:r>
      <w:proofErr w:type="gramStart"/>
      <w:r>
        <w:t>não</w:t>
      </w:r>
      <w:proofErr w:type="gramEnd"/>
      <w:r>
        <w:t xml:space="preserve"> fomos declarados inidôneos para licitar com o Poder Público, em quaisquer de suas esferas. </w:t>
      </w:r>
    </w:p>
    <w:p w14:paraId="321DE1CC" w14:textId="77777777" w:rsidR="00E14A4B" w:rsidRDefault="00E14A4B" w:rsidP="00E14A4B">
      <w:pPr>
        <w:jc w:val="both"/>
      </w:pPr>
    </w:p>
    <w:p w14:paraId="3F6C2115" w14:textId="77777777" w:rsidR="00E14A4B" w:rsidRDefault="00E14A4B" w:rsidP="00E14A4B">
      <w:pPr>
        <w:jc w:val="both"/>
      </w:pPr>
      <w:r>
        <w:t xml:space="preserve">- </w:t>
      </w:r>
      <w:proofErr w:type="gramStart"/>
      <w:r>
        <w:t>assumimos</w:t>
      </w:r>
      <w:proofErr w:type="gramEnd"/>
      <w:r>
        <w:t xml:space="preserve"> inteira responsabilidade pela autenticidade de todas as informações prestadas e de todos os documentos apresentados, sujeitando-nos a eventuais averiguações que se façam necessárias.</w:t>
      </w:r>
    </w:p>
    <w:p w14:paraId="323DF188" w14:textId="77777777" w:rsidR="00E14A4B" w:rsidRDefault="00E14A4B" w:rsidP="00E14A4B">
      <w:pPr>
        <w:jc w:val="both"/>
      </w:pPr>
      <w:r>
        <w:tab/>
      </w:r>
      <w:r>
        <w:tab/>
      </w:r>
    </w:p>
    <w:p w14:paraId="0D67AC27" w14:textId="77777777" w:rsidR="00E14A4B" w:rsidRDefault="00E14A4B" w:rsidP="00E14A4B">
      <w:pPr>
        <w:jc w:val="both"/>
      </w:pPr>
    </w:p>
    <w:p w14:paraId="5D43FB0E" w14:textId="77777777" w:rsidR="00E14A4B" w:rsidRDefault="00E14A4B" w:rsidP="00E14A4B">
      <w:pPr>
        <w:jc w:val="both"/>
      </w:pPr>
      <w:r>
        <w:tab/>
      </w:r>
      <w:r>
        <w:tab/>
        <w:t>Por ser expressão da verdade, firmamos a presente.</w:t>
      </w:r>
    </w:p>
    <w:p w14:paraId="14032C58" w14:textId="77777777" w:rsidR="00E14A4B" w:rsidRDefault="00E14A4B" w:rsidP="00E14A4B">
      <w:pPr>
        <w:jc w:val="both"/>
      </w:pPr>
    </w:p>
    <w:p w14:paraId="58C8E0CB" w14:textId="77777777" w:rsidR="00E14A4B" w:rsidRDefault="00E14A4B" w:rsidP="00E14A4B">
      <w:pPr>
        <w:jc w:val="both"/>
      </w:pPr>
    </w:p>
    <w:p w14:paraId="2D64A7C2" w14:textId="77777777" w:rsidR="00E14A4B" w:rsidRDefault="00E14A4B" w:rsidP="00E14A4B">
      <w:pPr>
        <w:jc w:val="both"/>
      </w:pPr>
    </w:p>
    <w:p w14:paraId="0984996B" w14:textId="77777777" w:rsidR="00E14A4B" w:rsidRDefault="00E14A4B" w:rsidP="00E14A4B">
      <w:pPr>
        <w:jc w:val="both"/>
      </w:pPr>
    </w:p>
    <w:p w14:paraId="3EFE4C7A" w14:textId="0ED9FF11" w:rsidR="00E14A4B" w:rsidRDefault="00E14A4B" w:rsidP="00E14A4B">
      <w:pPr>
        <w:jc w:val="both"/>
      </w:pPr>
      <w:r>
        <w:tab/>
      </w:r>
      <w:r>
        <w:tab/>
        <w:t>Laguna SC, ........ de...........................de 202</w:t>
      </w:r>
      <w:r w:rsidR="00C20777">
        <w:t>1</w:t>
      </w:r>
      <w:r>
        <w:t>.</w:t>
      </w:r>
    </w:p>
    <w:p w14:paraId="3CC8BD69" w14:textId="77777777" w:rsidR="00E14A4B" w:rsidRDefault="00E14A4B" w:rsidP="00E14A4B">
      <w:pPr>
        <w:jc w:val="both"/>
      </w:pPr>
    </w:p>
    <w:p w14:paraId="7C173DDB" w14:textId="77777777" w:rsidR="00E14A4B" w:rsidRDefault="00E14A4B" w:rsidP="00E14A4B">
      <w:pPr>
        <w:jc w:val="both"/>
      </w:pPr>
    </w:p>
    <w:p w14:paraId="22ACFD29" w14:textId="77777777" w:rsidR="00E14A4B" w:rsidRDefault="00E14A4B" w:rsidP="00E14A4B">
      <w:pPr>
        <w:jc w:val="both"/>
      </w:pPr>
    </w:p>
    <w:p w14:paraId="6178D872" w14:textId="77777777" w:rsidR="00E14A4B" w:rsidRDefault="00E14A4B" w:rsidP="00E14A4B">
      <w:pPr>
        <w:jc w:val="both"/>
      </w:pPr>
    </w:p>
    <w:p w14:paraId="74148359" w14:textId="77777777" w:rsidR="00E14A4B" w:rsidRDefault="00E14A4B" w:rsidP="00E14A4B">
      <w:pPr>
        <w:jc w:val="both"/>
      </w:pPr>
      <w:r>
        <w:t>__________________________________</w:t>
      </w:r>
    </w:p>
    <w:p w14:paraId="51FFE9CA" w14:textId="77777777" w:rsidR="00E14A4B" w:rsidRDefault="00E14A4B" w:rsidP="00E14A4B">
      <w:pPr>
        <w:jc w:val="both"/>
      </w:pPr>
      <w:r>
        <w:t>Razão Social:</w:t>
      </w:r>
    </w:p>
    <w:p w14:paraId="61B8B8FB" w14:textId="77777777" w:rsidR="00E14A4B" w:rsidRDefault="00E14A4B" w:rsidP="00E14A4B">
      <w:pPr>
        <w:jc w:val="both"/>
      </w:pPr>
      <w:r>
        <w:t>CNPJ nº:</w:t>
      </w:r>
    </w:p>
    <w:p w14:paraId="069D63C8" w14:textId="77777777" w:rsidR="00E14A4B" w:rsidRDefault="00E14A4B" w:rsidP="00E14A4B">
      <w:pPr>
        <w:jc w:val="both"/>
      </w:pPr>
      <w:r>
        <w:t>Declarante (nome):</w:t>
      </w:r>
    </w:p>
    <w:p w14:paraId="5F09A707" w14:textId="77777777" w:rsidR="00E14A4B" w:rsidRDefault="00E14A4B" w:rsidP="00E14A4B">
      <w:pPr>
        <w:pStyle w:val="Corpodetexto21"/>
      </w:pPr>
      <w:r>
        <w:t>CPF do Declarante:</w:t>
      </w:r>
    </w:p>
    <w:p w14:paraId="10599A4D" w14:textId="77777777" w:rsidR="00E14A4B" w:rsidRDefault="00E14A4B" w:rsidP="00E14A4B">
      <w:pPr>
        <w:pStyle w:val="Corpodetexto21"/>
        <w:jc w:val="center"/>
        <w:rPr>
          <w:b/>
          <w:bCs/>
        </w:rPr>
      </w:pPr>
    </w:p>
    <w:p w14:paraId="58813EE2" w14:textId="77777777" w:rsidR="00E14A4B" w:rsidRDefault="00E14A4B" w:rsidP="00E14A4B">
      <w:pPr>
        <w:autoSpaceDE w:val="0"/>
        <w:jc w:val="both"/>
        <w:rPr>
          <w:b/>
          <w:bCs/>
        </w:rPr>
      </w:pPr>
    </w:p>
    <w:p w14:paraId="715645CE" w14:textId="77777777" w:rsidR="00E14A4B" w:rsidRDefault="00E14A4B" w:rsidP="00E14A4B">
      <w:pPr>
        <w:pStyle w:val="Corpodetexto21"/>
        <w:jc w:val="center"/>
        <w:rPr>
          <w:b/>
          <w:bCs/>
        </w:rPr>
      </w:pPr>
    </w:p>
    <w:p w14:paraId="15C0EAA5" w14:textId="77777777" w:rsidR="00E14A4B" w:rsidRDefault="00E14A4B" w:rsidP="00E14A4B">
      <w:pPr>
        <w:pStyle w:val="Corpodetexto21"/>
        <w:jc w:val="center"/>
        <w:rPr>
          <w:b/>
          <w:bCs/>
        </w:rPr>
      </w:pPr>
    </w:p>
    <w:p w14:paraId="24F68AB1" w14:textId="268D2714" w:rsidR="00E14A4B" w:rsidRDefault="00E14A4B" w:rsidP="00E14A4B">
      <w:pPr>
        <w:pStyle w:val="Corpodetexto21"/>
        <w:jc w:val="center"/>
        <w:rPr>
          <w:b/>
          <w:bCs/>
        </w:rPr>
      </w:pPr>
    </w:p>
    <w:p w14:paraId="1020EEFA" w14:textId="5A7CB5F3" w:rsidR="004E514D" w:rsidRDefault="004E514D" w:rsidP="00E14A4B">
      <w:pPr>
        <w:pStyle w:val="Corpodetexto21"/>
        <w:jc w:val="center"/>
        <w:rPr>
          <w:b/>
          <w:bCs/>
        </w:rPr>
      </w:pPr>
    </w:p>
    <w:p w14:paraId="7D5D0FE7" w14:textId="0A3BDF20" w:rsidR="004E514D" w:rsidRDefault="004E514D" w:rsidP="00E14A4B">
      <w:pPr>
        <w:pStyle w:val="Corpodetexto21"/>
        <w:jc w:val="center"/>
        <w:rPr>
          <w:b/>
          <w:bCs/>
        </w:rPr>
      </w:pPr>
    </w:p>
    <w:p w14:paraId="35EB8C24" w14:textId="286C1FCA" w:rsidR="00C67724" w:rsidRDefault="00C67724" w:rsidP="00E14A4B">
      <w:pPr>
        <w:pStyle w:val="Corpodetexto21"/>
        <w:jc w:val="center"/>
        <w:rPr>
          <w:b/>
          <w:bCs/>
        </w:rPr>
      </w:pPr>
    </w:p>
    <w:p w14:paraId="570C52A3" w14:textId="77777777" w:rsidR="00C67724" w:rsidRDefault="00C67724" w:rsidP="00E14A4B">
      <w:pPr>
        <w:pStyle w:val="Corpodetexto21"/>
        <w:jc w:val="center"/>
        <w:rPr>
          <w:b/>
          <w:bCs/>
        </w:rPr>
      </w:pPr>
    </w:p>
    <w:p w14:paraId="5FA247D5" w14:textId="77777777" w:rsidR="004E514D" w:rsidRDefault="004E514D" w:rsidP="00E14A4B">
      <w:pPr>
        <w:pStyle w:val="Corpodetexto21"/>
        <w:jc w:val="center"/>
        <w:rPr>
          <w:b/>
          <w:bCs/>
        </w:rPr>
      </w:pPr>
    </w:p>
    <w:p w14:paraId="61927A62" w14:textId="77777777" w:rsidR="00E14A4B" w:rsidRDefault="00E14A4B" w:rsidP="004E514D">
      <w:pPr>
        <w:pStyle w:val="Corpodetexto21"/>
        <w:rPr>
          <w:b/>
          <w:bCs/>
        </w:rPr>
      </w:pPr>
    </w:p>
    <w:p w14:paraId="4B6DF12B" w14:textId="77777777" w:rsidR="00E14A4B" w:rsidRDefault="00E14A4B" w:rsidP="00E14A4B">
      <w:pPr>
        <w:pStyle w:val="Corpodetexto21"/>
        <w:jc w:val="center"/>
        <w:rPr>
          <w:b/>
          <w:bCs/>
        </w:rPr>
      </w:pPr>
    </w:p>
    <w:p w14:paraId="53C9EA38" w14:textId="77777777" w:rsidR="00E14A4B" w:rsidRDefault="00E14A4B" w:rsidP="00E14A4B">
      <w:pPr>
        <w:pStyle w:val="Ttulo4"/>
        <w:ind w:left="864" w:hanging="864"/>
        <w:jc w:val="center"/>
      </w:pPr>
      <w:r>
        <w:rPr>
          <w:rFonts w:ascii="Times New Roman" w:hAnsi="Times New Roman" w:cs="Times New Roman"/>
          <w:bCs/>
          <w:sz w:val="24"/>
          <w:szCs w:val="24"/>
          <w:u w:val="single"/>
        </w:rPr>
        <w:lastRenderedPageBreak/>
        <w:t>ANEXO IV</w:t>
      </w:r>
    </w:p>
    <w:p w14:paraId="042B39E5" w14:textId="77777777" w:rsidR="00E14A4B" w:rsidRDefault="00E14A4B" w:rsidP="00E14A4B"/>
    <w:p w14:paraId="0958A79D" w14:textId="77777777" w:rsidR="00E14A4B" w:rsidRDefault="00E14A4B" w:rsidP="00E14A4B"/>
    <w:p w14:paraId="2922E5F6" w14:textId="77777777" w:rsidR="00E14A4B" w:rsidRDefault="00E14A4B" w:rsidP="00E14A4B"/>
    <w:p w14:paraId="3ADCE37D" w14:textId="77777777" w:rsidR="00E14A4B" w:rsidRDefault="00E14A4B" w:rsidP="00E14A4B">
      <w:pPr>
        <w:jc w:val="both"/>
      </w:pPr>
      <w:r>
        <w:rPr>
          <w:b/>
        </w:rPr>
        <w:t>À</w:t>
      </w:r>
    </w:p>
    <w:p w14:paraId="470FF313" w14:textId="77777777" w:rsidR="00E14A4B" w:rsidRDefault="00E14A4B" w:rsidP="00E14A4B">
      <w:pPr>
        <w:jc w:val="both"/>
      </w:pPr>
      <w:r>
        <w:rPr>
          <w:b/>
        </w:rPr>
        <w:t>PREFEITURA MUNICIPAL DE LAGUNA</w:t>
      </w:r>
    </w:p>
    <w:p w14:paraId="49ECF060" w14:textId="77777777" w:rsidR="00E14A4B" w:rsidRDefault="00E14A4B" w:rsidP="00E14A4B">
      <w:pPr>
        <w:jc w:val="both"/>
      </w:pPr>
      <w:r>
        <w:rPr>
          <w:b/>
        </w:rPr>
        <w:t>COMISSÃO PERMANENTE DE LICITAÇÃO</w:t>
      </w:r>
    </w:p>
    <w:p w14:paraId="21CE6FDD" w14:textId="4AC9237C" w:rsidR="00E14A4B" w:rsidRDefault="00E14A4B" w:rsidP="00E14A4B">
      <w:pPr>
        <w:jc w:val="both"/>
      </w:pPr>
      <w:r>
        <w:rPr>
          <w:b/>
        </w:rPr>
        <w:t xml:space="preserve">REFERENTE: EDITAL DE TOMADA DE </w:t>
      </w:r>
      <w:r w:rsidRPr="00596C11">
        <w:rPr>
          <w:b/>
        </w:rPr>
        <w:t xml:space="preserve">PREÇOS Nº </w:t>
      </w:r>
      <w:r w:rsidR="0051678C" w:rsidRPr="00596C11">
        <w:rPr>
          <w:b/>
        </w:rPr>
        <w:t>0</w:t>
      </w:r>
      <w:r w:rsidR="00596C11" w:rsidRPr="00596C11">
        <w:rPr>
          <w:b/>
        </w:rPr>
        <w:t>8</w:t>
      </w:r>
      <w:r w:rsidRPr="00596C11">
        <w:rPr>
          <w:b/>
        </w:rPr>
        <w:t>/20</w:t>
      </w:r>
      <w:r w:rsidR="00D551EE" w:rsidRPr="00596C11">
        <w:rPr>
          <w:b/>
        </w:rPr>
        <w:t>2</w:t>
      </w:r>
      <w:r w:rsidR="00C20777" w:rsidRPr="00596C11">
        <w:rPr>
          <w:b/>
        </w:rPr>
        <w:t>1</w:t>
      </w:r>
      <w:r w:rsidRPr="0051678C">
        <w:rPr>
          <w:b/>
        </w:rPr>
        <w:t xml:space="preserve"> PML</w:t>
      </w:r>
    </w:p>
    <w:p w14:paraId="07A634B9" w14:textId="77777777" w:rsidR="00E14A4B" w:rsidRDefault="00E14A4B" w:rsidP="00E14A4B">
      <w:pPr>
        <w:jc w:val="both"/>
      </w:pPr>
    </w:p>
    <w:p w14:paraId="0E4162F8" w14:textId="77777777" w:rsidR="00E14A4B" w:rsidRDefault="00E14A4B" w:rsidP="00E14A4B">
      <w:pPr>
        <w:jc w:val="both"/>
      </w:pPr>
    </w:p>
    <w:p w14:paraId="7D7E7BB0" w14:textId="77777777" w:rsidR="00E14A4B" w:rsidRDefault="00E14A4B" w:rsidP="00E14A4B">
      <w:pPr>
        <w:jc w:val="both"/>
      </w:pPr>
    </w:p>
    <w:p w14:paraId="785C0698" w14:textId="77777777" w:rsidR="00E14A4B" w:rsidRDefault="00E14A4B" w:rsidP="00E14A4B">
      <w:pPr>
        <w:jc w:val="both"/>
      </w:pPr>
    </w:p>
    <w:p w14:paraId="7D75F891" w14:textId="77777777" w:rsidR="00E14A4B" w:rsidRDefault="00E14A4B" w:rsidP="00E14A4B">
      <w:pPr>
        <w:jc w:val="center"/>
      </w:pPr>
      <w:r>
        <w:rPr>
          <w:b/>
          <w:u w:val="single"/>
        </w:rPr>
        <w:t>DECLARAÇÃO</w:t>
      </w:r>
    </w:p>
    <w:p w14:paraId="31CDBC8D" w14:textId="77777777" w:rsidR="00E14A4B" w:rsidRDefault="00E14A4B" w:rsidP="00E14A4B">
      <w:pPr>
        <w:jc w:val="both"/>
      </w:pPr>
    </w:p>
    <w:p w14:paraId="3CC73A06" w14:textId="77777777" w:rsidR="00E14A4B" w:rsidRDefault="00E14A4B" w:rsidP="00E14A4B">
      <w:pPr>
        <w:jc w:val="both"/>
      </w:pPr>
    </w:p>
    <w:p w14:paraId="4209D8FD" w14:textId="72B172A5" w:rsidR="00E14A4B" w:rsidRDefault="00E14A4B" w:rsidP="00E14A4B">
      <w:pPr>
        <w:jc w:val="both"/>
      </w:pPr>
      <w:r>
        <w:tab/>
      </w:r>
      <w:r>
        <w:tab/>
        <w:t xml:space="preserve">Declaramos para todos os fins de direito, na qualidade de PROPONENTE da Licitação instaurada pelo Município de Laguna, na modalidade TOMADA DE PREÇOS, conforme Edital TP nº </w:t>
      </w:r>
      <w:r w:rsidR="0051678C" w:rsidRPr="00596C11">
        <w:t>0</w:t>
      </w:r>
      <w:r w:rsidR="00596C11" w:rsidRPr="00596C11">
        <w:t>8</w:t>
      </w:r>
      <w:r w:rsidRPr="00596C11">
        <w:t>/20</w:t>
      </w:r>
      <w:r w:rsidR="00D551EE" w:rsidRPr="00596C11">
        <w:t>2</w:t>
      </w:r>
      <w:r w:rsidR="00C20777" w:rsidRPr="00596C11">
        <w:t>1</w:t>
      </w:r>
      <w:r w:rsidRPr="0051678C">
        <w:t xml:space="preserve"> PML</w:t>
      </w:r>
      <w:r w:rsidRPr="001C0C88">
        <w:t>, que</w:t>
      </w:r>
      <w:r>
        <w:t>:</w:t>
      </w:r>
    </w:p>
    <w:p w14:paraId="0ED62F77" w14:textId="77777777" w:rsidR="00E14A4B" w:rsidRDefault="00E14A4B" w:rsidP="00E14A4B">
      <w:pPr>
        <w:jc w:val="both"/>
      </w:pPr>
    </w:p>
    <w:p w14:paraId="49E79BA2" w14:textId="77777777" w:rsidR="00E14A4B" w:rsidRDefault="00E14A4B" w:rsidP="00E14A4B">
      <w:pPr>
        <w:jc w:val="both"/>
      </w:pPr>
      <w:r>
        <w:tab/>
      </w:r>
      <w:r>
        <w:tab/>
        <w:t xml:space="preserve">- </w:t>
      </w:r>
      <w:proofErr w:type="gramStart"/>
      <w:r>
        <w:t>que</w:t>
      </w:r>
      <w:proofErr w:type="gramEnd"/>
      <w:r>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554A608E" w14:textId="77777777" w:rsidR="00E14A4B" w:rsidRDefault="00E14A4B" w:rsidP="00E14A4B">
      <w:pPr>
        <w:jc w:val="both"/>
      </w:pPr>
      <w:r>
        <w:tab/>
      </w:r>
      <w:r>
        <w:tab/>
      </w:r>
    </w:p>
    <w:p w14:paraId="21670519" w14:textId="77777777" w:rsidR="00E14A4B" w:rsidRDefault="00E14A4B" w:rsidP="00E14A4B">
      <w:pPr>
        <w:jc w:val="both"/>
      </w:pPr>
      <w:r>
        <w:tab/>
      </w:r>
      <w:r>
        <w:tab/>
      </w:r>
    </w:p>
    <w:p w14:paraId="083B5DF0" w14:textId="77777777" w:rsidR="00E14A4B" w:rsidRDefault="00E14A4B" w:rsidP="00E14A4B">
      <w:pPr>
        <w:jc w:val="both"/>
      </w:pPr>
    </w:p>
    <w:p w14:paraId="688F6919" w14:textId="77777777" w:rsidR="00E14A4B" w:rsidRDefault="00E14A4B" w:rsidP="00E14A4B">
      <w:pPr>
        <w:jc w:val="both"/>
      </w:pPr>
      <w:r>
        <w:tab/>
      </w:r>
      <w:r>
        <w:tab/>
        <w:t>Por ser expressão da verdade, firmamos o presente.</w:t>
      </w:r>
    </w:p>
    <w:p w14:paraId="60BFC4AA" w14:textId="77777777" w:rsidR="00E14A4B" w:rsidRDefault="00E14A4B" w:rsidP="00E14A4B">
      <w:pPr>
        <w:jc w:val="both"/>
      </w:pPr>
    </w:p>
    <w:p w14:paraId="37E88CC5" w14:textId="77777777" w:rsidR="00E14A4B" w:rsidRDefault="00E14A4B" w:rsidP="00E14A4B">
      <w:pPr>
        <w:jc w:val="both"/>
      </w:pPr>
    </w:p>
    <w:p w14:paraId="6F6D2154" w14:textId="77777777" w:rsidR="00E14A4B" w:rsidRDefault="00E14A4B" w:rsidP="00E14A4B">
      <w:pPr>
        <w:jc w:val="both"/>
      </w:pPr>
    </w:p>
    <w:p w14:paraId="48A48375" w14:textId="4F856360" w:rsidR="00E14A4B" w:rsidRDefault="00E14A4B" w:rsidP="00E14A4B">
      <w:pPr>
        <w:jc w:val="center"/>
      </w:pPr>
      <w:r>
        <w:tab/>
        <w:t>Laguna SC, ........ de...........................de 202</w:t>
      </w:r>
      <w:r w:rsidR="00C20777">
        <w:t>1</w:t>
      </w:r>
      <w:r>
        <w:t>.</w:t>
      </w:r>
    </w:p>
    <w:p w14:paraId="6A5407BA" w14:textId="77777777" w:rsidR="00E14A4B" w:rsidRDefault="00E14A4B" w:rsidP="00E14A4B">
      <w:pPr>
        <w:jc w:val="center"/>
      </w:pPr>
    </w:p>
    <w:p w14:paraId="34B95DD0" w14:textId="77777777" w:rsidR="00E14A4B" w:rsidRDefault="00E14A4B" w:rsidP="00E14A4B">
      <w:pPr>
        <w:jc w:val="center"/>
      </w:pPr>
    </w:p>
    <w:p w14:paraId="4650B5FA" w14:textId="77777777" w:rsidR="00E14A4B" w:rsidRDefault="00E14A4B" w:rsidP="00E14A4B">
      <w:pPr>
        <w:jc w:val="center"/>
      </w:pPr>
    </w:p>
    <w:p w14:paraId="21620141" w14:textId="77777777" w:rsidR="00E14A4B" w:rsidRDefault="00E14A4B" w:rsidP="00E14A4B">
      <w:pPr>
        <w:jc w:val="center"/>
      </w:pPr>
    </w:p>
    <w:p w14:paraId="47D6CE63" w14:textId="77777777" w:rsidR="00E14A4B" w:rsidRDefault="00E14A4B" w:rsidP="00E14A4B">
      <w:pPr>
        <w:jc w:val="both"/>
      </w:pPr>
      <w:r>
        <w:t>__________________________________</w:t>
      </w:r>
    </w:p>
    <w:p w14:paraId="16B89983" w14:textId="77777777" w:rsidR="00E14A4B" w:rsidRDefault="00E14A4B" w:rsidP="00E14A4B">
      <w:pPr>
        <w:jc w:val="both"/>
      </w:pPr>
      <w:r>
        <w:t>Razão Social:</w:t>
      </w:r>
    </w:p>
    <w:p w14:paraId="42E5FF7F" w14:textId="77777777" w:rsidR="00E14A4B" w:rsidRDefault="00E14A4B" w:rsidP="00E14A4B">
      <w:pPr>
        <w:jc w:val="both"/>
      </w:pPr>
      <w:r>
        <w:t>CNPJ nº:</w:t>
      </w:r>
    </w:p>
    <w:p w14:paraId="0C877ADD" w14:textId="77777777" w:rsidR="00E14A4B" w:rsidRDefault="00E14A4B" w:rsidP="00E14A4B">
      <w:pPr>
        <w:jc w:val="both"/>
      </w:pPr>
      <w:r>
        <w:t>Declarante (nome):</w:t>
      </w:r>
    </w:p>
    <w:p w14:paraId="670ACFE1" w14:textId="2ABCC2E2" w:rsidR="00E14A4B" w:rsidRPr="004E514D" w:rsidRDefault="00E14A4B" w:rsidP="004E514D">
      <w:pPr>
        <w:pStyle w:val="Corpodetexto21"/>
      </w:pPr>
      <w:r>
        <w:t>CPF do Declarante:</w:t>
      </w:r>
    </w:p>
    <w:p w14:paraId="47029AA2" w14:textId="77777777" w:rsidR="00E14A4B" w:rsidRDefault="00E14A4B" w:rsidP="00D551EE">
      <w:pPr>
        <w:pStyle w:val="Corpodetexto21"/>
        <w:rPr>
          <w:b/>
          <w:bCs/>
        </w:rPr>
      </w:pPr>
    </w:p>
    <w:p w14:paraId="49F31AB5" w14:textId="6D369E98" w:rsidR="00E14A4B" w:rsidRDefault="00E14A4B" w:rsidP="00E14A4B">
      <w:pPr>
        <w:pStyle w:val="Corpodetexto21"/>
        <w:jc w:val="center"/>
        <w:rPr>
          <w:b/>
          <w:bCs/>
        </w:rPr>
      </w:pPr>
    </w:p>
    <w:p w14:paraId="636F11B2" w14:textId="3706C9D5" w:rsidR="00DE2B93" w:rsidRDefault="00DE2B93" w:rsidP="00E14A4B">
      <w:pPr>
        <w:pStyle w:val="Corpodetexto21"/>
        <w:jc w:val="center"/>
        <w:rPr>
          <w:b/>
          <w:bCs/>
        </w:rPr>
      </w:pPr>
    </w:p>
    <w:p w14:paraId="1A79C700" w14:textId="4CD3FD93" w:rsidR="00DE2B93" w:rsidRDefault="00DE2B93" w:rsidP="00E14A4B">
      <w:pPr>
        <w:pStyle w:val="Corpodetexto21"/>
        <w:jc w:val="center"/>
        <w:rPr>
          <w:b/>
          <w:bCs/>
        </w:rPr>
      </w:pPr>
    </w:p>
    <w:p w14:paraId="7BB3E18A" w14:textId="3EE075FA" w:rsidR="00DE2B93" w:rsidRDefault="00DE2B93" w:rsidP="00E14A4B">
      <w:pPr>
        <w:pStyle w:val="Corpodetexto21"/>
        <w:jc w:val="center"/>
        <w:rPr>
          <w:b/>
          <w:bCs/>
        </w:rPr>
      </w:pPr>
    </w:p>
    <w:p w14:paraId="441AC1A0" w14:textId="5182EDBE" w:rsidR="00DE2B93" w:rsidRDefault="00DE2B93" w:rsidP="00E14A4B">
      <w:pPr>
        <w:pStyle w:val="Corpodetexto21"/>
        <w:jc w:val="center"/>
        <w:rPr>
          <w:b/>
          <w:bCs/>
        </w:rPr>
      </w:pPr>
    </w:p>
    <w:p w14:paraId="26E76AF7" w14:textId="16FF5083" w:rsidR="00DE2B93" w:rsidRDefault="00DE2B93" w:rsidP="00E14A4B">
      <w:pPr>
        <w:pStyle w:val="Corpodetexto21"/>
        <w:jc w:val="center"/>
        <w:rPr>
          <w:b/>
          <w:bCs/>
        </w:rPr>
      </w:pPr>
    </w:p>
    <w:p w14:paraId="5BC06FB4" w14:textId="1C8812D6" w:rsidR="00DE2B93" w:rsidRDefault="00DE2B93" w:rsidP="00E14A4B">
      <w:pPr>
        <w:pStyle w:val="Corpodetexto21"/>
        <w:jc w:val="center"/>
        <w:rPr>
          <w:b/>
          <w:bCs/>
        </w:rPr>
      </w:pPr>
    </w:p>
    <w:p w14:paraId="2B476EFD" w14:textId="6E79B22E" w:rsidR="00596C11" w:rsidRDefault="00596C11" w:rsidP="00E14A4B">
      <w:pPr>
        <w:pStyle w:val="Corpodetexto21"/>
        <w:jc w:val="center"/>
        <w:rPr>
          <w:b/>
          <w:bCs/>
        </w:rPr>
      </w:pPr>
    </w:p>
    <w:p w14:paraId="4DB5797C" w14:textId="46025DBE" w:rsidR="00596C11" w:rsidRDefault="00596C11" w:rsidP="00E14A4B">
      <w:pPr>
        <w:pStyle w:val="Corpodetexto21"/>
        <w:jc w:val="center"/>
        <w:rPr>
          <w:b/>
          <w:bCs/>
        </w:rPr>
      </w:pPr>
    </w:p>
    <w:p w14:paraId="63D317BD" w14:textId="77777777" w:rsidR="00596C11" w:rsidRDefault="00596C11" w:rsidP="00E14A4B">
      <w:pPr>
        <w:pStyle w:val="Corpodetexto21"/>
        <w:jc w:val="center"/>
        <w:rPr>
          <w:b/>
          <w:bCs/>
        </w:rPr>
      </w:pPr>
    </w:p>
    <w:p w14:paraId="523F30B2" w14:textId="77777777" w:rsidR="00DE2B93" w:rsidRDefault="00DE2B93" w:rsidP="00E14A4B">
      <w:pPr>
        <w:pStyle w:val="Corpodetexto21"/>
        <w:jc w:val="center"/>
        <w:rPr>
          <w:b/>
          <w:bCs/>
        </w:rPr>
      </w:pPr>
    </w:p>
    <w:p w14:paraId="0E547423" w14:textId="77777777" w:rsidR="00E14A4B" w:rsidRDefault="00E14A4B" w:rsidP="00E14A4B">
      <w:pPr>
        <w:jc w:val="center"/>
      </w:pPr>
      <w:r>
        <w:rPr>
          <w:b/>
          <w:u w:val="single"/>
        </w:rPr>
        <w:t>ANEXO V</w:t>
      </w:r>
    </w:p>
    <w:p w14:paraId="58F82925" w14:textId="77777777" w:rsidR="00E14A4B" w:rsidRDefault="00E14A4B" w:rsidP="00E14A4B">
      <w:pPr>
        <w:pStyle w:val="Ttulo10"/>
        <w:rPr>
          <w:color w:val="000000"/>
          <w:sz w:val="24"/>
          <w:szCs w:val="24"/>
        </w:rPr>
      </w:pPr>
    </w:p>
    <w:p w14:paraId="434F66C1" w14:textId="77777777" w:rsidR="00E14A4B" w:rsidRDefault="00E14A4B" w:rsidP="00E14A4B">
      <w:pPr>
        <w:pStyle w:val="Ttulo10"/>
      </w:pPr>
      <w:r>
        <w:rPr>
          <w:color w:val="000000"/>
          <w:sz w:val="24"/>
          <w:szCs w:val="24"/>
        </w:rPr>
        <w:t>MINUTA DO CONTRATO Nº ....../20__</w:t>
      </w:r>
    </w:p>
    <w:p w14:paraId="5825CCAF" w14:textId="7BE9D667" w:rsidR="00E14A4B" w:rsidRPr="00C20777" w:rsidRDefault="00E14A4B" w:rsidP="00E14A4B">
      <w:pPr>
        <w:pStyle w:val="Ttulo10"/>
      </w:pPr>
      <w:r>
        <w:rPr>
          <w:color w:val="000000"/>
          <w:sz w:val="24"/>
          <w:szCs w:val="24"/>
        </w:rPr>
        <w:t xml:space="preserve">TOMADA </w:t>
      </w:r>
      <w:r w:rsidRPr="001C0C88">
        <w:rPr>
          <w:color w:val="000000"/>
          <w:sz w:val="24"/>
          <w:szCs w:val="24"/>
        </w:rPr>
        <w:t xml:space="preserve">DE PREÇOS </w:t>
      </w:r>
      <w:r w:rsidRPr="00596C11">
        <w:rPr>
          <w:color w:val="000000"/>
          <w:sz w:val="24"/>
          <w:szCs w:val="24"/>
        </w:rPr>
        <w:t xml:space="preserve">Nº </w:t>
      </w:r>
      <w:r w:rsidR="0051678C" w:rsidRPr="00596C11">
        <w:rPr>
          <w:color w:val="000000"/>
          <w:sz w:val="24"/>
          <w:szCs w:val="24"/>
        </w:rPr>
        <w:t>0</w:t>
      </w:r>
      <w:r w:rsidR="00596C11" w:rsidRPr="00596C11">
        <w:rPr>
          <w:color w:val="000000"/>
          <w:sz w:val="24"/>
          <w:szCs w:val="24"/>
        </w:rPr>
        <w:t>8</w:t>
      </w:r>
      <w:r w:rsidRPr="00596C11">
        <w:rPr>
          <w:color w:val="000000"/>
          <w:sz w:val="24"/>
          <w:szCs w:val="24"/>
        </w:rPr>
        <w:t>/20</w:t>
      </w:r>
      <w:r w:rsidR="00D551EE" w:rsidRPr="00596C11">
        <w:rPr>
          <w:color w:val="000000"/>
          <w:sz w:val="24"/>
          <w:szCs w:val="24"/>
        </w:rPr>
        <w:t>2</w:t>
      </w:r>
      <w:r w:rsidR="00C20777" w:rsidRPr="00596C11">
        <w:rPr>
          <w:color w:val="000000"/>
          <w:sz w:val="24"/>
          <w:szCs w:val="24"/>
        </w:rPr>
        <w:t>1</w:t>
      </w:r>
      <w:r w:rsidRPr="00C20777">
        <w:rPr>
          <w:color w:val="000000"/>
          <w:sz w:val="24"/>
          <w:szCs w:val="24"/>
        </w:rPr>
        <w:t xml:space="preserve"> PML</w:t>
      </w:r>
    </w:p>
    <w:p w14:paraId="3D2A35DC" w14:textId="77777777" w:rsidR="00E14A4B" w:rsidRDefault="00E14A4B" w:rsidP="00E14A4B">
      <w:pPr>
        <w:jc w:val="both"/>
        <w:rPr>
          <w:b/>
          <w:color w:val="000000"/>
          <w:u w:val="single"/>
        </w:rPr>
      </w:pPr>
    </w:p>
    <w:p w14:paraId="1760FC0F" w14:textId="12D23AE7" w:rsidR="00E14A4B" w:rsidRDefault="00E14A4B" w:rsidP="00E14A4B">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rsidR="004D44D1">
        <w:t>Av. Colombo Machado Salles</w:t>
      </w:r>
      <w:r>
        <w:rPr>
          <w:bCs/>
        </w:rPr>
        <w:t xml:space="preserve">  nº 14</w:t>
      </w:r>
      <w:r w:rsidR="004D44D1">
        <w:rPr>
          <w:bCs/>
        </w:rPr>
        <w:t>5</w:t>
      </w:r>
      <w:r>
        <w:rPr>
          <w:bCs/>
        </w:rPr>
        <w:t>, centro, Laguna – SC</w:t>
      </w:r>
      <w:r>
        <w:rPr>
          <w:color w:val="000000"/>
        </w:rPr>
        <w:t xml:space="preserve">, neste ato representado por seu Prefeito , Sr. </w:t>
      </w:r>
      <w:r w:rsidR="004D44D1">
        <w:rPr>
          <w:color w:val="000000"/>
        </w:rPr>
        <w:t>SAMIR AHMAD</w:t>
      </w:r>
      <w:r>
        <w:rPr>
          <w:color w:val="000000"/>
        </w:rPr>
        <w:t xml:space="preserve">, doravante denominado simplesmente “CONTRATANTE”; e </w:t>
      </w:r>
      <w:r>
        <w:rPr>
          <w:b/>
          <w:color w:val="000000"/>
        </w:rPr>
        <w:t>....................................................</w:t>
      </w:r>
      <w:r>
        <w:rPr>
          <w:color w:val="000000"/>
        </w:rPr>
        <w:t xml:space="preserve">, com sede na cidade de ......................, Estado de ...................., inscrita no CNPJ/MF sob o n.º .................., neste ato representada pelo(a) </w:t>
      </w:r>
      <w:proofErr w:type="spellStart"/>
      <w:r>
        <w:rPr>
          <w:color w:val="000000"/>
        </w:rPr>
        <w:t>Sr</w:t>
      </w:r>
      <w:proofErr w:type="spellEnd"/>
      <w:r>
        <w:rPr>
          <w:color w:val="000000"/>
        </w:rPr>
        <w:t>(a).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596C11">
        <w:rPr>
          <w:color w:val="000000"/>
        </w:rPr>
        <w:t xml:space="preserve">Preços nº </w:t>
      </w:r>
      <w:r w:rsidR="0051678C" w:rsidRPr="00596C11">
        <w:rPr>
          <w:color w:val="000000"/>
        </w:rPr>
        <w:t>0</w:t>
      </w:r>
      <w:r w:rsidR="00596C11" w:rsidRPr="00596C11">
        <w:rPr>
          <w:color w:val="000000"/>
        </w:rPr>
        <w:t>8</w:t>
      </w:r>
      <w:r w:rsidRPr="00596C11">
        <w:rPr>
          <w:color w:val="000000"/>
        </w:rPr>
        <w:t>/20</w:t>
      </w:r>
      <w:r w:rsidR="00D551EE" w:rsidRPr="00596C11">
        <w:rPr>
          <w:color w:val="000000"/>
        </w:rPr>
        <w:t>2</w:t>
      </w:r>
      <w:r w:rsidR="004D44D1" w:rsidRPr="00596C11">
        <w:rPr>
          <w:color w:val="000000"/>
        </w:rPr>
        <w:t>1</w:t>
      </w:r>
      <w:r w:rsidRPr="001C0C88">
        <w:rPr>
          <w:color w:val="000000"/>
        </w:rPr>
        <w:t xml:space="preserve"> PML, Processo</w:t>
      </w:r>
      <w:r>
        <w:rPr>
          <w:color w:val="000000"/>
        </w:rPr>
        <w:t xml:space="preserve"> </w:t>
      </w:r>
      <w:r w:rsidRPr="00D551EE">
        <w:rPr>
          <w:color w:val="000000"/>
        </w:rPr>
        <w:t xml:space="preserve">Administrativo nº </w:t>
      </w:r>
      <w:r w:rsidRPr="00596C11">
        <w:rPr>
          <w:color w:val="000000"/>
        </w:rPr>
        <w:t>0125.000</w:t>
      </w:r>
      <w:r w:rsidR="004D44D1" w:rsidRPr="00596C11">
        <w:rPr>
          <w:color w:val="000000"/>
        </w:rPr>
        <w:t>64</w:t>
      </w:r>
      <w:r w:rsidR="00596C11" w:rsidRPr="00596C11">
        <w:rPr>
          <w:color w:val="000000"/>
        </w:rPr>
        <w:t>13</w:t>
      </w:r>
      <w:r w:rsidRPr="00596C11">
        <w:rPr>
          <w:color w:val="000000"/>
        </w:rPr>
        <w:t>/20</w:t>
      </w:r>
      <w:r w:rsidR="00D551EE" w:rsidRPr="00596C11">
        <w:rPr>
          <w:color w:val="000000"/>
        </w:rPr>
        <w:t>2</w:t>
      </w:r>
      <w:r w:rsidR="004D44D1" w:rsidRPr="00596C11">
        <w:rPr>
          <w:color w:val="000000"/>
        </w:rPr>
        <w:t>1</w:t>
      </w:r>
      <w:r>
        <w:rPr>
          <w:color w:val="000000"/>
        </w:rPr>
        <w:t xml:space="preserve">, homologada </w:t>
      </w:r>
      <w:proofErr w:type="spellStart"/>
      <w:r>
        <w:rPr>
          <w:color w:val="000000"/>
        </w:rPr>
        <w:t>em</w:t>
      </w:r>
      <w:proofErr w:type="spellEnd"/>
      <w:r>
        <w:rPr>
          <w:color w:val="000000"/>
        </w:rPr>
        <w:t xml:space="preserve">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7EB29BB2" w14:textId="77777777" w:rsidR="00E14A4B" w:rsidRDefault="00E14A4B" w:rsidP="00E14A4B">
      <w:pPr>
        <w:jc w:val="both"/>
        <w:rPr>
          <w:color w:val="000000"/>
        </w:rPr>
      </w:pPr>
    </w:p>
    <w:p w14:paraId="250BEA1C" w14:textId="77777777" w:rsidR="00E14A4B" w:rsidRDefault="00E14A4B" w:rsidP="00E14A4B">
      <w:pPr>
        <w:pStyle w:val="Ttulo1"/>
        <w:ind w:left="432" w:hanging="432"/>
        <w:jc w:val="both"/>
      </w:pPr>
      <w:r>
        <w:rPr>
          <w:color w:val="000000"/>
        </w:rPr>
        <w:t>CLÁUSULA PRIMEIRA – OBJETO</w:t>
      </w:r>
    </w:p>
    <w:p w14:paraId="5521041F" w14:textId="77777777" w:rsidR="00E14A4B" w:rsidRDefault="00E14A4B" w:rsidP="00E14A4B">
      <w:pPr>
        <w:jc w:val="both"/>
        <w:rPr>
          <w:color w:val="000000"/>
        </w:rPr>
      </w:pPr>
    </w:p>
    <w:p w14:paraId="6EA7EBD5" w14:textId="035C37C0" w:rsidR="00E14A4B" w:rsidRDefault="00E14A4B" w:rsidP="00E14A4B">
      <w:pPr>
        <w:numPr>
          <w:ilvl w:val="1"/>
          <w:numId w:val="2"/>
        </w:numPr>
        <w:jc w:val="both"/>
      </w:pPr>
      <w:r>
        <w:rPr>
          <w:color w:val="000000"/>
        </w:rPr>
        <w:t xml:space="preserve">É objeto do presente </w:t>
      </w:r>
      <w:r w:rsidR="00596C11">
        <w:rPr>
          <w:color w:val="000000"/>
        </w:rPr>
        <w:t xml:space="preserve">a </w:t>
      </w:r>
      <w:r w:rsidR="00596C11" w:rsidRPr="00E575E3">
        <w:rPr>
          <w:b/>
          <w:bCs/>
        </w:rPr>
        <w:t>contratação de empresa para execução da pavimentação em blocos de concreto sextavado (lajota), estrada geral do bairro Estreito, localizada no município de Laguna/SC</w:t>
      </w:r>
      <w:r>
        <w:rPr>
          <w:bCs/>
        </w:rPr>
        <w:t xml:space="preserve">, em conformidade com o memorial descritivo, cronograma físico-financeiro e planilha orçamentária, constantes no anexo I do edital de Tomada de </w:t>
      </w:r>
      <w:r w:rsidRPr="00596C11">
        <w:rPr>
          <w:bCs/>
        </w:rPr>
        <w:t xml:space="preserve">Preços nº </w:t>
      </w:r>
      <w:r w:rsidR="0051678C" w:rsidRPr="00596C11">
        <w:rPr>
          <w:bCs/>
        </w:rPr>
        <w:t>0</w:t>
      </w:r>
      <w:r w:rsidR="00596C11" w:rsidRPr="00596C11">
        <w:rPr>
          <w:bCs/>
        </w:rPr>
        <w:t>8</w:t>
      </w:r>
      <w:r w:rsidRPr="00596C11">
        <w:rPr>
          <w:bCs/>
        </w:rPr>
        <w:t>/20</w:t>
      </w:r>
      <w:r w:rsidR="00E601BB" w:rsidRPr="00596C11">
        <w:rPr>
          <w:bCs/>
        </w:rPr>
        <w:t>2</w:t>
      </w:r>
      <w:r w:rsidR="003F2E9B" w:rsidRPr="00596C11">
        <w:rPr>
          <w:bCs/>
        </w:rPr>
        <w:t>1</w:t>
      </w:r>
      <w:r w:rsidRPr="0051678C">
        <w:rPr>
          <w:bCs/>
        </w:rPr>
        <w:t xml:space="preserve"> PML</w:t>
      </w:r>
      <w:r w:rsidRPr="001C0C88">
        <w:rPr>
          <w:color w:val="000000"/>
        </w:rPr>
        <w:t>,</w:t>
      </w:r>
      <w:r>
        <w:rPr>
          <w:color w:val="000000"/>
        </w:rPr>
        <w:t xml:space="preserve"> o qual integra o presente contrato em todos os seus termos.</w:t>
      </w:r>
    </w:p>
    <w:p w14:paraId="3B0F2AAA" w14:textId="77777777" w:rsidR="00E14A4B" w:rsidRDefault="00E14A4B" w:rsidP="00E14A4B">
      <w:pPr>
        <w:jc w:val="both"/>
        <w:rPr>
          <w:color w:val="000000"/>
        </w:rPr>
      </w:pPr>
    </w:p>
    <w:p w14:paraId="4FE47EF8"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0BE7C750" w14:textId="77777777" w:rsidR="00E14A4B" w:rsidRDefault="00E14A4B" w:rsidP="00E14A4B">
      <w:pPr>
        <w:jc w:val="both"/>
        <w:rPr>
          <w:color w:val="000000"/>
        </w:rPr>
      </w:pPr>
    </w:p>
    <w:p w14:paraId="55D60C05" w14:textId="2F4AC006"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executados sob o regime de </w:t>
      </w:r>
      <w:r w:rsidRPr="00596C11">
        <w:rPr>
          <w:color w:val="000000"/>
        </w:rPr>
        <w:t xml:space="preserve">empreitada por preço </w:t>
      </w:r>
      <w:r w:rsidR="00596C11">
        <w:rPr>
          <w:color w:val="000000"/>
        </w:rPr>
        <w:t>unitário</w:t>
      </w:r>
      <w:r>
        <w:rPr>
          <w:color w:val="000000"/>
        </w:rPr>
        <w:t>.</w:t>
      </w:r>
    </w:p>
    <w:p w14:paraId="0F98125B" w14:textId="77777777" w:rsidR="00E14A4B" w:rsidRDefault="00E14A4B" w:rsidP="00E14A4B">
      <w:pPr>
        <w:jc w:val="both"/>
        <w:rPr>
          <w:color w:val="000000"/>
        </w:rPr>
      </w:pPr>
    </w:p>
    <w:p w14:paraId="5804EE2C" w14:textId="77777777" w:rsidR="00E14A4B" w:rsidRDefault="00E14A4B" w:rsidP="00E14A4B">
      <w:pPr>
        <w:pStyle w:val="Ttulo1"/>
        <w:ind w:left="432" w:hanging="432"/>
        <w:jc w:val="both"/>
      </w:pPr>
      <w:r>
        <w:rPr>
          <w:color w:val="000000"/>
        </w:rPr>
        <w:t>CLÁUSULA SEGUNDA – CONDIÇÕES GERAIS DE CONTRATAÇÃO</w:t>
      </w:r>
    </w:p>
    <w:p w14:paraId="5031E1E7" w14:textId="77777777" w:rsidR="00E14A4B" w:rsidRDefault="00E14A4B" w:rsidP="00E14A4B">
      <w:pPr>
        <w:jc w:val="both"/>
        <w:rPr>
          <w:color w:val="000000"/>
        </w:rPr>
      </w:pPr>
    </w:p>
    <w:p w14:paraId="24B4458B" w14:textId="5AA5BF58"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    qualidade, devendo</w:t>
      </w:r>
      <w:r w:rsidR="005B6B51">
        <w:rPr>
          <w:color w:val="000000"/>
        </w:rPr>
        <w:t xml:space="preserve"> </w:t>
      </w:r>
      <w:proofErr w:type="gramStart"/>
      <w:r>
        <w:rPr>
          <w:color w:val="000000"/>
        </w:rPr>
        <w:t>obedecer rigorosamente</w:t>
      </w:r>
      <w:r w:rsidR="005B6B51">
        <w:rPr>
          <w:color w:val="000000"/>
        </w:rPr>
        <w:t xml:space="preserve"> </w:t>
      </w:r>
      <w:r>
        <w:rPr>
          <w:color w:val="000000"/>
        </w:rPr>
        <w:t>o</w:t>
      </w:r>
      <w:proofErr w:type="gramEnd"/>
      <w:r>
        <w:rPr>
          <w:color w:val="000000"/>
        </w:rPr>
        <w:t xml:space="preserve"> disposto no Edital de Licitação, seus Anexos e na Proposta vencedora.</w:t>
      </w:r>
    </w:p>
    <w:p w14:paraId="32DCAB2E" w14:textId="77777777" w:rsidR="00E14A4B" w:rsidRDefault="00E14A4B" w:rsidP="00E14A4B">
      <w:pPr>
        <w:jc w:val="both"/>
      </w:pPr>
      <w:r>
        <w:rPr>
          <w:color w:val="000000"/>
        </w:rPr>
        <w:t xml:space="preserve"> </w:t>
      </w:r>
    </w:p>
    <w:p w14:paraId="569FDAB4"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4D9600CF" w14:textId="77777777" w:rsidR="00E14A4B" w:rsidRDefault="00E14A4B" w:rsidP="00E14A4B">
      <w:pPr>
        <w:jc w:val="both"/>
        <w:rPr>
          <w:color w:val="000000"/>
        </w:rPr>
      </w:pPr>
    </w:p>
    <w:p w14:paraId="0EA9E1BD" w14:textId="77777777" w:rsidR="00E14A4B" w:rsidRDefault="00E14A4B" w:rsidP="00E14A4B">
      <w:pPr>
        <w:numPr>
          <w:ilvl w:val="1"/>
          <w:numId w:val="19"/>
        </w:numPr>
        <w:jc w:val="both"/>
      </w:pPr>
      <w:r>
        <w:rPr>
          <w:color w:val="000000"/>
        </w:rPr>
        <w:lastRenderedPageBreak/>
        <w:t xml:space="preserve">   A </w:t>
      </w:r>
      <w:r>
        <w:rPr>
          <w:b/>
          <w:color w:val="000000"/>
        </w:rPr>
        <w:t>CONTRATADA</w:t>
      </w:r>
      <w:r>
        <w:rPr>
          <w:color w:val="000000"/>
        </w:rPr>
        <w:t xml:space="preserve"> deverá disponibilizar pessoal devidamente habilitado e deverá identificá-los.</w:t>
      </w:r>
    </w:p>
    <w:p w14:paraId="2645CFA7" w14:textId="77777777" w:rsidR="00E14A4B" w:rsidRDefault="00E14A4B" w:rsidP="00E14A4B">
      <w:pPr>
        <w:jc w:val="both"/>
      </w:pPr>
      <w:r>
        <w:rPr>
          <w:color w:val="000000"/>
        </w:rPr>
        <w:t xml:space="preserve"> </w:t>
      </w:r>
    </w:p>
    <w:p w14:paraId="5F3BF1CA" w14:textId="77777777" w:rsidR="00E14A4B" w:rsidRDefault="00E14A4B" w:rsidP="00E14A4B">
      <w:pPr>
        <w:ind w:left="709" w:hanging="709"/>
        <w:jc w:val="both"/>
      </w:pPr>
      <w:r>
        <w:rPr>
          <w:b/>
          <w:color w:val="000000"/>
        </w:rPr>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19B7AE19" w14:textId="77777777" w:rsidR="00E14A4B" w:rsidRDefault="00E14A4B" w:rsidP="00E14A4B">
      <w:pPr>
        <w:jc w:val="both"/>
        <w:rPr>
          <w:color w:val="000000"/>
        </w:rPr>
      </w:pPr>
    </w:p>
    <w:p w14:paraId="369EB526" w14:textId="77777777" w:rsidR="00E14A4B" w:rsidRDefault="00E14A4B" w:rsidP="00E14A4B">
      <w:pPr>
        <w:pStyle w:val="Ttulo1"/>
        <w:ind w:left="432" w:hanging="432"/>
        <w:jc w:val="both"/>
      </w:pPr>
      <w:r>
        <w:rPr>
          <w:color w:val="000000"/>
        </w:rPr>
        <w:t>CLÁUSULA TERCEIRA – MANUTENÇÃO DAS INSTALAÇÕES</w:t>
      </w:r>
    </w:p>
    <w:p w14:paraId="019831E6" w14:textId="77777777" w:rsidR="00E14A4B" w:rsidRDefault="00E14A4B" w:rsidP="00E14A4B">
      <w:pPr>
        <w:jc w:val="both"/>
        <w:rPr>
          <w:b/>
          <w:color w:val="000000"/>
        </w:rPr>
      </w:pPr>
    </w:p>
    <w:p w14:paraId="46BEF5C8" w14:textId="77777777" w:rsidR="00E14A4B" w:rsidRDefault="00E14A4B" w:rsidP="00E14A4B">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6E7E076" w14:textId="77777777" w:rsidR="00E14A4B" w:rsidRDefault="00E14A4B" w:rsidP="00E14A4B">
      <w:pPr>
        <w:pStyle w:val="Corpodetexto"/>
        <w:rPr>
          <w:bCs/>
          <w:color w:val="000000"/>
        </w:rPr>
      </w:pPr>
    </w:p>
    <w:p w14:paraId="289AD5E7" w14:textId="77777777" w:rsidR="00E14A4B" w:rsidRDefault="00E14A4B" w:rsidP="00E14A4B">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570CB9E3" w14:textId="77777777" w:rsidR="00E14A4B" w:rsidRDefault="00E14A4B" w:rsidP="00E14A4B">
      <w:pPr>
        <w:pStyle w:val="Corpodetexto"/>
        <w:rPr>
          <w:color w:val="000000"/>
        </w:rPr>
      </w:pPr>
    </w:p>
    <w:p w14:paraId="1E44116F" w14:textId="77777777" w:rsidR="00E14A4B" w:rsidRDefault="00E14A4B" w:rsidP="00E14A4B">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345D8C3E" w14:textId="77777777" w:rsidR="00E14A4B" w:rsidRDefault="00E14A4B" w:rsidP="00E14A4B">
      <w:pPr>
        <w:pStyle w:val="Corpodetexto"/>
        <w:rPr>
          <w:color w:val="000000"/>
        </w:rPr>
      </w:pPr>
    </w:p>
    <w:p w14:paraId="03D9F3DA" w14:textId="77777777" w:rsidR="00E14A4B" w:rsidRDefault="00E14A4B" w:rsidP="00E14A4B">
      <w:pPr>
        <w:pStyle w:val="Corpodetexto"/>
        <w:rPr>
          <w:color w:val="000000"/>
        </w:rPr>
      </w:pPr>
    </w:p>
    <w:p w14:paraId="5B6CB70E" w14:textId="77777777" w:rsidR="00E14A4B" w:rsidRDefault="00E14A4B" w:rsidP="00E14A4B">
      <w:pPr>
        <w:pStyle w:val="Corpodetexto21"/>
        <w:ind w:left="709" w:hanging="709"/>
      </w:pPr>
      <w:r>
        <w:rPr>
          <w:b/>
          <w:bCs/>
        </w:rPr>
        <w:t xml:space="preserve">CLÁUSULA QUARTA – LEIS E REGULAMENTOS; SEGURANÇA E MEDICINA DO TRABALHO </w:t>
      </w:r>
    </w:p>
    <w:p w14:paraId="74B76B26" w14:textId="77777777" w:rsidR="00E14A4B" w:rsidRDefault="00E14A4B" w:rsidP="00E14A4B">
      <w:pPr>
        <w:jc w:val="both"/>
        <w:rPr>
          <w:b/>
          <w:color w:val="000000"/>
        </w:rPr>
      </w:pPr>
    </w:p>
    <w:p w14:paraId="3B96938E" w14:textId="77777777" w:rsidR="00E14A4B" w:rsidRDefault="00E14A4B" w:rsidP="00E14A4B">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1AA78714" w14:textId="77777777" w:rsidR="00E14A4B" w:rsidRDefault="00E14A4B" w:rsidP="00E14A4B">
      <w:pPr>
        <w:pStyle w:val="Corpodetexto31"/>
      </w:pPr>
    </w:p>
    <w:p w14:paraId="27F5D199" w14:textId="77777777" w:rsidR="00E14A4B" w:rsidRDefault="00E14A4B" w:rsidP="00E14A4B">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1C76B16D" w14:textId="77777777" w:rsidR="00E14A4B" w:rsidRDefault="00E14A4B" w:rsidP="00E14A4B">
      <w:pPr>
        <w:pStyle w:val="Corpodetexto31"/>
      </w:pPr>
    </w:p>
    <w:p w14:paraId="10816A15" w14:textId="77777777" w:rsidR="00E14A4B" w:rsidRDefault="00E14A4B" w:rsidP="00E14A4B">
      <w:pPr>
        <w:pStyle w:val="Corpodetexto31"/>
      </w:pPr>
      <w:r>
        <w:rPr>
          <w:b/>
        </w:rPr>
        <w:t>CLÁUSULA QUINTA – FISCALIZAÇÃO</w:t>
      </w:r>
    </w:p>
    <w:p w14:paraId="4FCF660B" w14:textId="77777777" w:rsidR="00E14A4B" w:rsidRDefault="00E14A4B" w:rsidP="00E14A4B">
      <w:pPr>
        <w:pStyle w:val="Corpodetexto31"/>
        <w:rPr>
          <w:b/>
        </w:rPr>
      </w:pPr>
    </w:p>
    <w:p w14:paraId="628A9999" w14:textId="77777777" w:rsidR="00E14A4B" w:rsidRDefault="00E14A4B" w:rsidP="00E14A4B">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7A33681B" w14:textId="77777777" w:rsidR="00E14A4B" w:rsidRDefault="00E14A4B" w:rsidP="00E14A4B">
      <w:pPr>
        <w:pStyle w:val="Corpodetexto31"/>
      </w:pPr>
    </w:p>
    <w:p w14:paraId="212DD8BC" w14:textId="77777777" w:rsidR="00E14A4B" w:rsidRDefault="00E14A4B" w:rsidP="00E14A4B">
      <w:pPr>
        <w:pStyle w:val="Corpodetexto31"/>
        <w:numPr>
          <w:ilvl w:val="1"/>
          <w:numId w:val="5"/>
        </w:numPr>
        <w:tabs>
          <w:tab w:val="clear" w:pos="11188"/>
        </w:tabs>
      </w:pPr>
      <w:r>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w:t>
      </w:r>
      <w:r>
        <w:lastRenderedPageBreak/>
        <w:t xml:space="preserve">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responsabilidade da </w:t>
      </w:r>
      <w:r>
        <w:rPr>
          <w:b/>
        </w:rPr>
        <w:t>CONTRATADA</w:t>
      </w:r>
      <w:r>
        <w:t xml:space="preserve">, os </w:t>
      </w:r>
      <w:r>
        <w:rPr>
          <w:b/>
        </w:rPr>
        <w:t>Serviços</w:t>
      </w:r>
      <w:r>
        <w:t xml:space="preserve">, ficando a mesma sujeita a todas as penalidades previstas neste </w:t>
      </w:r>
      <w:r>
        <w:rPr>
          <w:b/>
        </w:rPr>
        <w:t>Contrato</w:t>
      </w:r>
      <w:r>
        <w:t xml:space="preserve">, sem prejuízo do direito da </w:t>
      </w:r>
      <w:r>
        <w:rPr>
          <w:b/>
        </w:rPr>
        <w:t>CONTRATANTE</w:t>
      </w:r>
      <w:r>
        <w:t xml:space="preserve"> de rescindir o presente.</w:t>
      </w:r>
    </w:p>
    <w:p w14:paraId="76E060C3" w14:textId="77777777" w:rsidR="00E14A4B" w:rsidRDefault="00E14A4B" w:rsidP="00E14A4B">
      <w:pPr>
        <w:pStyle w:val="Corpodetexto31"/>
      </w:pPr>
    </w:p>
    <w:p w14:paraId="18ED0916" w14:textId="77777777" w:rsidR="00E14A4B" w:rsidRDefault="00E14A4B" w:rsidP="00E14A4B">
      <w:pPr>
        <w:pStyle w:val="Corpodetexto31"/>
      </w:pPr>
    </w:p>
    <w:p w14:paraId="5882485D" w14:textId="77777777" w:rsidR="00E14A4B" w:rsidRDefault="00E14A4B" w:rsidP="00E14A4B">
      <w:pPr>
        <w:pStyle w:val="Corpodetexto31"/>
      </w:pPr>
      <w:r>
        <w:rPr>
          <w:b/>
        </w:rPr>
        <w:t>CLÁUSULA SEXTA –PRAZOS</w:t>
      </w:r>
    </w:p>
    <w:p w14:paraId="191EFA8B" w14:textId="77777777" w:rsidR="00E14A4B" w:rsidRDefault="00E14A4B" w:rsidP="00E14A4B">
      <w:pPr>
        <w:pStyle w:val="Corpodetexto31"/>
        <w:rPr>
          <w:b/>
          <w:shd w:val="clear" w:color="auto" w:fill="FFFF00"/>
        </w:rPr>
      </w:pPr>
    </w:p>
    <w:p w14:paraId="547E6968" w14:textId="47625E3A" w:rsidR="00E14A4B" w:rsidRDefault="00E14A4B" w:rsidP="00E14A4B">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004728E5" w:rsidRPr="004728E5">
        <w:rPr>
          <w:b/>
          <w:bCs/>
          <w:color w:val="auto"/>
          <w:shd w:val="clear" w:color="auto" w:fill="FFFFFF"/>
        </w:rPr>
        <w:t>Noventa</w:t>
      </w:r>
      <w:r w:rsidRPr="004728E5">
        <w:rPr>
          <w:b/>
          <w:bCs/>
          <w:shd w:val="clear" w:color="auto" w:fill="FFFFFF"/>
        </w:rPr>
        <w:t xml:space="preserve"> (</w:t>
      </w:r>
      <w:r w:rsidR="004728E5" w:rsidRPr="004728E5">
        <w:rPr>
          <w:b/>
          <w:bCs/>
          <w:shd w:val="clear" w:color="auto" w:fill="FFFFFF"/>
        </w:rPr>
        <w:t>9</w:t>
      </w:r>
      <w:r w:rsidRPr="004728E5">
        <w:rPr>
          <w:b/>
          <w:bCs/>
          <w:shd w:val="clear" w:color="auto" w:fill="FFFFFF"/>
        </w:rPr>
        <w:t>0) dias</w:t>
      </w:r>
      <w:r>
        <w:rPr>
          <w:bCs/>
          <w:color w:val="auto"/>
          <w:shd w:val="clear" w:color="auto" w:fill="FFFFFF"/>
        </w:rPr>
        <w:t>, a contar da emissão da ordem de serviço.</w:t>
      </w:r>
    </w:p>
    <w:p w14:paraId="109E9C7E" w14:textId="77777777" w:rsidR="00E14A4B" w:rsidRDefault="00E14A4B" w:rsidP="00E14A4B">
      <w:pPr>
        <w:pStyle w:val="Corpodetexto31"/>
        <w:ind w:left="709" w:hanging="709"/>
        <w:rPr>
          <w:b/>
          <w:shd w:val="clear" w:color="auto" w:fill="FFFFFF"/>
        </w:rPr>
      </w:pPr>
    </w:p>
    <w:p w14:paraId="2FE63BDB" w14:textId="77777777" w:rsidR="00E14A4B" w:rsidRDefault="00E14A4B" w:rsidP="00E14A4B">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w:t>
      </w:r>
      <w:proofErr w:type="spellStart"/>
      <w:r>
        <w:rPr>
          <w:highlight w:val="white"/>
        </w:rPr>
        <w:t>xxxxxxx</w:t>
      </w:r>
      <w:proofErr w:type="spellEnd"/>
      <w:r>
        <w:rPr>
          <w:highlight w:val="white"/>
        </w:rPr>
        <w:t>) dias corridos (prazo de execução + 180 dias) contados a partir da data de sua assinatura, podendo ser prorrogado por interesse público e conveniência administrativa, mediante instrumentalização de termos aditivos.</w:t>
      </w:r>
    </w:p>
    <w:p w14:paraId="2E930F3C" w14:textId="77777777" w:rsidR="00E14A4B" w:rsidRDefault="00E14A4B" w:rsidP="00E14A4B">
      <w:pPr>
        <w:pStyle w:val="Corpodetexto31"/>
        <w:ind w:left="709" w:hanging="709"/>
        <w:rPr>
          <w:shd w:val="clear" w:color="auto" w:fill="FFFFFF"/>
        </w:rPr>
      </w:pPr>
    </w:p>
    <w:p w14:paraId="5ABC3FFF" w14:textId="77777777" w:rsidR="00E14A4B" w:rsidRDefault="00E14A4B" w:rsidP="00E14A4B">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02EFF341" w14:textId="77777777" w:rsidR="00E14A4B" w:rsidRDefault="00E14A4B" w:rsidP="00E14A4B">
      <w:pPr>
        <w:pStyle w:val="Corpodetexto31"/>
        <w:ind w:left="709" w:hanging="709"/>
      </w:pPr>
    </w:p>
    <w:p w14:paraId="4A53C161" w14:textId="77777777" w:rsidR="00E14A4B" w:rsidRDefault="00E14A4B" w:rsidP="00E14A4B">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A2E8BFF" w14:textId="77777777" w:rsidR="00E14A4B" w:rsidRDefault="00E14A4B" w:rsidP="00E14A4B">
      <w:pPr>
        <w:pStyle w:val="Corpodetexto31"/>
      </w:pPr>
    </w:p>
    <w:p w14:paraId="36BD7361" w14:textId="77777777" w:rsidR="00E14A4B" w:rsidRDefault="00E14A4B" w:rsidP="00E14A4B">
      <w:pPr>
        <w:pStyle w:val="Corpodetexto31"/>
      </w:pPr>
      <w:r>
        <w:rPr>
          <w:b/>
        </w:rPr>
        <w:t>CLÁUSULA SÉTIMA – SUSPENSÃO DOS SERVIÇOS</w:t>
      </w:r>
    </w:p>
    <w:p w14:paraId="1D001D7E" w14:textId="77777777" w:rsidR="00E14A4B" w:rsidRDefault="00E14A4B" w:rsidP="00E14A4B">
      <w:pPr>
        <w:pStyle w:val="Corpodetexto31"/>
        <w:rPr>
          <w:b/>
        </w:rPr>
      </w:pPr>
    </w:p>
    <w:p w14:paraId="287828AA" w14:textId="77777777" w:rsidR="00E14A4B" w:rsidRDefault="00E14A4B" w:rsidP="00E14A4B">
      <w:pPr>
        <w:pStyle w:val="Corpodetexto31"/>
        <w:numPr>
          <w:ilvl w:val="1"/>
          <w:numId w:val="12"/>
        </w:numPr>
        <w:tabs>
          <w:tab w:val="clear" w:pos="11188"/>
        </w:tabs>
        <w:ind w:left="709" w:hanging="709"/>
      </w:pPr>
      <w:r>
        <w:t xml:space="preserve">Além do disposto </w:t>
      </w:r>
      <w:proofErr w:type="spellStart"/>
      <w:r>
        <w:t>nas</w:t>
      </w:r>
      <w:proofErr w:type="spellEnd"/>
      <w:r>
        <w:t xml:space="preserve">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24BCDCF3" w14:textId="77777777" w:rsidR="00E14A4B" w:rsidRDefault="00E14A4B" w:rsidP="00E14A4B">
      <w:pPr>
        <w:pStyle w:val="Corpodetexto31"/>
        <w:ind w:left="709" w:hanging="709"/>
      </w:pPr>
    </w:p>
    <w:p w14:paraId="7C750BEC" w14:textId="77777777" w:rsidR="00E14A4B" w:rsidRDefault="00E14A4B" w:rsidP="00E14A4B">
      <w:pPr>
        <w:pStyle w:val="Corpodetexto31"/>
        <w:numPr>
          <w:ilvl w:val="1"/>
          <w:numId w:val="12"/>
        </w:numPr>
        <w:tabs>
          <w:tab w:val="clear" w:pos="11188"/>
        </w:tabs>
        <w:ind w:left="709" w:hanging="709"/>
      </w:pPr>
      <w:r>
        <w:t xml:space="preserve">No caso </w:t>
      </w:r>
      <w:proofErr w:type="gramStart"/>
      <w:r>
        <w:t>da</w:t>
      </w:r>
      <w:proofErr w:type="gramEnd"/>
      <w:r>
        <w:t xml:space="preserve">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31575F09" w14:textId="77777777" w:rsidR="00E14A4B" w:rsidRDefault="00E14A4B" w:rsidP="00E14A4B">
      <w:pPr>
        <w:pStyle w:val="Corpodetexto31"/>
      </w:pPr>
    </w:p>
    <w:p w14:paraId="7FE5B14F" w14:textId="77777777" w:rsidR="00E14A4B" w:rsidRDefault="00E14A4B" w:rsidP="00E14A4B">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29D02A1F" w14:textId="77777777" w:rsidR="00E14A4B" w:rsidRDefault="00E14A4B" w:rsidP="00E14A4B">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31ECBC02" w14:textId="77777777" w:rsidR="00E14A4B" w:rsidRDefault="00E14A4B" w:rsidP="00E14A4B">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61F55CE9" w14:textId="77777777" w:rsidR="00E14A4B" w:rsidRDefault="00E14A4B" w:rsidP="00E14A4B">
      <w:pPr>
        <w:pStyle w:val="Corpodetexto31"/>
      </w:pPr>
    </w:p>
    <w:p w14:paraId="1CFA3BBA" w14:textId="77777777" w:rsidR="00E14A4B" w:rsidRDefault="00E14A4B" w:rsidP="00E14A4B">
      <w:pPr>
        <w:pStyle w:val="Corpodetexto31"/>
      </w:pPr>
      <w:r>
        <w:rPr>
          <w:b/>
        </w:rPr>
        <w:t>CLÁUSULA OITAVA - PREÇO</w:t>
      </w:r>
    </w:p>
    <w:p w14:paraId="46D20352" w14:textId="77777777" w:rsidR="00E14A4B" w:rsidRDefault="00E14A4B" w:rsidP="00E14A4B">
      <w:pPr>
        <w:pStyle w:val="Corpodetexto31"/>
      </w:pPr>
    </w:p>
    <w:p w14:paraId="01D635D6" w14:textId="77777777" w:rsidR="00E14A4B" w:rsidRDefault="00E14A4B" w:rsidP="00E14A4B">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11DC0C71" w14:textId="77777777" w:rsidR="00E14A4B" w:rsidRDefault="00E14A4B" w:rsidP="00E14A4B">
      <w:pPr>
        <w:pStyle w:val="Corpodetexto31"/>
        <w:ind w:left="851" w:hanging="851"/>
      </w:pPr>
    </w:p>
    <w:p w14:paraId="41D5F949" w14:textId="77777777" w:rsidR="00E14A4B" w:rsidRDefault="00E14A4B" w:rsidP="00E14A4B">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48C932C5" w14:textId="77777777" w:rsidR="00E14A4B" w:rsidRDefault="00E14A4B" w:rsidP="00E14A4B">
      <w:pPr>
        <w:pStyle w:val="Corpodetexto31"/>
        <w:ind w:left="851" w:hanging="851"/>
      </w:pPr>
    </w:p>
    <w:p w14:paraId="69AD93D1" w14:textId="77777777" w:rsidR="00E14A4B" w:rsidRDefault="00E14A4B" w:rsidP="00E14A4B">
      <w:pPr>
        <w:pStyle w:val="Corpodetexto31"/>
        <w:numPr>
          <w:ilvl w:val="1"/>
          <w:numId w:val="14"/>
        </w:numPr>
        <w:tabs>
          <w:tab w:val="clear" w:pos="11188"/>
        </w:tabs>
        <w:ind w:left="851" w:hanging="851"/>
      </w:pPr>
      <w:r>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430CBA7A" w14:textId="77777777" w:rsidR="00E14A4B" w:rsidRDefault="00E14A4B" w:rsidP="00E14A4B">
      <w:pPr>
        <w:pStyle w:val="Corpodetexto31"/>
        <w:ind w:left="851" w:hanging="851"/>
      </w:pPr>
    </w:p>
    <w:p w14:paraId="5A5AB655" w14:textId="77777777" w:rsidR="00E14A4B" w:rsidRDefault="00E14A4B" w:rsidP="00E14A4B">
      <w:pPr>
        <w:pStyle w:val="Corpodetexto31"/>
        <w:numPr>
          <w:ilvl w:val="1"/>
          <w:numId w:val="14"/>
        </w:numPr>
        <w:tabs>
          <w:tab w:val="clear" w:pos="11188"/>
        </w:tabs>
        <w:ind w:left="851" w:hanging="851"/>
      </w:pPr>
      <w:r>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w:t>
      </w:r>
      <w:proofErr w:type="spellStart"/>
      <w:r>
        <w:t>editalícia</w:t>
      </w:r>
      <w:proofErr w:type="spellEnd"/>
      <w:r>
        <w:t xml:space="preserve">. </w:t>
      </w:r>
    </w:p>
    <w:p w14:paraId="6511B6D0" w14:textId="77777777" w:rsidR="00E14A4B" w:rsidRDefault="00E14A4B" w:rsidP="00E14A4B">
      <w:pPr>
        <w:pStyle w:val="PargrafodaLista"/>
        <w:rPr>
          <w:color w:val="000000"/>
        </w:rPr>
      </w:pPr>
    </w:p>
    <w:p w14:paraId="739F44E4" w14:textId="77777777" w:rsidR="00E14A4B" w:rsidRDefault="00E14A4B" w:rsidP="00E14A4B">
      <w:pPr>
        <w:pStyle w:val="Corpodetexto31"/>
      </w:pPr>
      <w:r>
        <w:rPr>
          <w:b/>
        </w:rPr>
        <w:t>CLÁUSULA NONA – PAGAMENTOS</w:t>
      </w:r>
    </w:p>
    <w:p w14:paraId="4022DE48" w14:textId="77777777" w:rsidR="00E14A4B" w:rsidRDefault="00E14A4B" w:rsidP="00E14A4B">
      <w:pPr>
        <w:pStyle w:val="Corpodetexto31"/>
        <w:rPr>
          <w:b/>
        </w:rPr>
      </w:pPr>
    </w:p>
    <w:p w14:paraId="14B648F3"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30194F1F" w14:textId="77777777" w:rsidR="00E14A4B" w:rsidRDefault="00E14A4B" w:rsidP="00E14A4B">
      <w:pPr>
        <w:pStyle w:val="Corpodetexto31"/>
        <w:ind w:left="709" w:hanging="709"/>
      </w:pPr>
    </w:p>
    <w:p w14:paraId="55FD1E9E" w14:textId="77777777" w:rsidR="00E14A4B" w:rsidRDefault="00E14A4B" w:rsidP="00E14A4B">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6A8C82BD" w14:textId="77777777" w:rsidR="00E14A4B" w:rsidRDefault="00E14A4B" w:rsidP="00E14A4B">
      <w:pPr>
        <w:pStyle w:val="Corpodetexto31"/>
        <w:ind w:left="709" w:hanging="709"/>
      </w:pPr>
    </w:p>
    <w:p w14:paraId="2B8089B8" w14:textId="77777777" w:rsidR="00E14A4B" w:rsidRDefault="00E14A4B" w:rsidP="00E14A4B">
      <w:pPr>
        <w:pStyle w:val="Corpodetexto31"/>
        <w:numPr>
          <w:ilvl w:val="1"/>
          <w:numId w:val="24"/>
        </w:numPr>
        <w:tabs>
          <w:tab w:val="clear" w:pos="11188"/>
        </w:tabs>
        <w:ind w:left="709" w:hanging="709"/>
      </w:pPr>
      <w:r>
        <w:t xml:space="preserve">Na hipótese </w:t>
      </w:r>
      <w:proofErr w:type="gramStart"/>
      <w:r>
        <w:t>da</w:t>
      </w:r>
      <w:proofErr w:type="gramEnd"/>
      <w:r>
        <w:t xml:space="preserve">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7D301163" w14:textId="77777777" w:rsidR="00E14A4B" w:rsidRDefault="00E14A4B" w:rsidP="00E14A4B">
      <w:pPr>
        <w:pStyle w:val="Corpodetexto31"/>
        <w:ind w:left="709" w:hanging="709"/>
      </w:pPr>
    </w:p>
    <w:p w14:paraId="3817EFFC" w14:textId="77777777" w:rsidR="00E14A4B" w:rsidRDefault="00E14A4B" w:rsidP="00E14A4B">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095E7B7B" w14:textId="77777777" w:rsidR="00E14A4B" w:rsidRDefault="00E14A4B" w:rsidP="00E14A4B">
      <w:pPr>
        <w:pStyle w:val="Corpodetexto31"/>
        <w:ind w:left="709" w:hanging="709"/>
      </w:pPr>
    </w:p>
    <w:p w14:paraId="08B3C480" w14:textId="77777777" w:rsidR="00E14A4B" w:rsidRDefault="00E14A4B" w:rsidP="00E14A4B">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7386196B" w14:textId="77777777" w:rsidR="00E14A4B" w:rsidRDefault="00E14A4B" w:rsidP="00E14A4B">
      <w:pPr>
        <w:pStyle w:val="Corpodetexto31"/>
        <w:ind w:left="709" w:hanging="709"/>
      </w:pPr>
    </w:p>
    <w:p w14:paraId="7A8A238A"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20826723" w14:textId="77777777" w:rsidR="00E14A4B" w:rsidRDefault="00E14A4B" w:rsidP="00E14A4B">
      <w:pPr>
        <w:pStyle w:val="Corpodetexto31"/>
        <w:ind w:left="709" w:hanging="709"/>
      </w:pPr>
    </w:p>
    <w:p w14:paraId="45BB62E3" w14:textId="77777777" w:rsidR="00E14A4B" w:rsidRDefault="00E14A4B" w:rsidP="00E14A4B">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CD68A5" w14:textId="77777777" w:rsidR="00E14A4B" w:rsidRDefault="00E14A4B" w:rsidP="00E14A4B">
      <w:pPr>
        <w:tabs>
          <w:tab w:val="left" w:pos="180"/>
        </w:tabs>
        <w:ind w:left="709" w:hanging="709"/>
        <w:jc w:val="both"/>
        <w:rPr>
          <w:color w:val="000000"/>
        </w:rPr>
      </w:pPr>
    </w:p>
    <w:p w14:paraId="2334550A" w14:textId="1CF9AB7F" w:rsidR="00E14A4B" w:rsidRDefault="00E14A4B" w:rsidP="00E14A4B">
      <w:pPr>
        <w:jc w:val="both"/>
      </w:pPr>
      <w:r>
        <w:rPr>
          <w:b/>
          <w:color w:val="000000"/>
        </w:rPr>
        <w:t>9.8</w:t>
      </w:r>
      <w:r>
        <w:rPr>
          <w:color w:val="000000"/>
        </w:rPr>
        <w:t xml:space="preserve"> A despesa correrá à conta de recursos da seguinte dotação orçamentária:(</w:t>
      </w:r>
      <w:r w:rsidR="007C330B">
        <w:rPr>
          <w:color w:val="000000"/>
        </w:rPr>
        <w:t>141</w:t>
      </w:r>
      <w:r>
        <w:rPr>
          <w:color w:val="000000"/>
        </w:rPr>
        <w:t>) 4</w:t>
      </w:r>
      <w:r w:rsidRPr="005B6B51">
        <w:t>.4.90.</w:t>
      </w:r>
      <w:r w:rsidRPr="007C330B">
        <w:t>00.00.00.00.00.00.01.00</w:t>
      </w:r>
      <w:r w:rsidR="007C330B" w:rsidRPr="007C330B">
        <w:t>79</w:t>
      </w:r>
      <w:r w:rsidR="005B6B51" w:rsidRPr="007C330B">
        <w:t xml:space="preserve"> e (</w:t>
      </w:r>
      <w:r w:rsidR="002D3352" w:rsidRPr="007C330B">
        <w:t>68</w:t>
      </w:r>
      <w:r w:rsidR="005B6B51" w:rsidRPr="007C330B">
        <w:t>)4.4.90.00.00.00.00.00.00.01.00</w:t>
      </w:r>
      <w:r w:rsidR="002D3352" w:rsidRPr="007C330B">
        <w:t>00</w:t>
      </w:r>
    </w:p>
    <w:p w14:paraId="29AF24F8" w14:textId="77777777" w:rsidR="00E14A4B" w:rsidRDefault="00E14A4B" w:rsidP="00E14A4B">
      <w:pPr>
        <w:jc w:val="both"/>
      </w:pPr>
      <w:r w:rsidRPr="001C0C88">
        <w:rPr>
          <w:color w:val="000000"/>
        </w:rPr>
        <w:lastRenderedPageBreak/>
        <w:t xml:space="preserve">            </w:t>
      </w:r>
    </w:p>
    <w:p w14:paraId="3F2A0ABF" w14:textId="77777777" w:rsidR="00E14A4B" w:rsidRDefault="00E14A4B" w:rsidP="00E14A4B">
      <w:pPr>
        <w:pStyle w:val="Corpodetexto31"/>
      </w:pPr>
      <w:r>
        <w:rPr>
          <w:b/>
        </w:rPr>
        <w:t>CLÁUSULA DÉCIMA – DAS PENALIDADES E MULTAS</w:t>
      </w:r>
    </w:p>
    <w:p w14:paraId="4AEB1442" w14:textId="77777777" w:rsidR="00E14A4B" w:rsidRDefault="00E14A4B" w:rsidP="00E14A4B">
      <w:pPr>
        <w:pStyle w:val="Corpodetexto31"/>
        <w:rPr>
          <w:b/>
        </w:rPr>
      </w:pPr>
    </w:p>
    <w:p w14:paraId="3774FDC5" w14:textId="77777777" w:rsidR="00E14A4B" w:rsidRDefault="00E14A4B" w:rsidP="00E14A4B">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1E384795" w14:textId="77777777" w:rsidR="00E14A4B" w:rsidRDefault="00E14A4B" w:rsidP="00E14A4B">
      <w:pPr>
        <w:tabs>
          <w:tab w:val="left" w:pos="180"/>
        </w:tabs>
        <w:jc w:val="both"/>
      </w:pPr>
      <w:r>
        <w:rPr>
          <w:b/>
          <w:bCs/>
          <w:color w:val="000000"/>
        </w:rPr>
        <w:t>10.1.1</w:t>
      </w:r>
      <w:r>
        <w:rPr>
          <w:color w:val="000000"/>
        </w:rPr>
        <w:t xml:space="preserve"> Advertência;</w:t>
      </w:r>
    </w:p>
    <w:p w14:paraId="701EF0E0" w14:textId="77777777" w:rsidR="00E14A4B" w:rsidRDefault="00E14A4B" w:rsidP="00E14A4B">
      <w:pPr>
        <w:tabs>
          <w:tab w:val="left" w:pos="180"/>
        </w:tabs>
        <w:jc w:val="both"/>
        <w:rPr>
          <w:color w:val="000000"/>
        </w:rPr>
      </w:pPr>
    </w:p>
    <w:p w14:paraId="6E0BA1BB" w14:textId="77777777" w:rsidR="00E14A4B" w:rsidRDefault="00E14A4B" w:rsidP="00E14A4B">
      <w:pPr>
        <w:tabs>
          <w:tab w:val="left" w:pos="180"/>
        </w:tabs>
        <w:jc w:val="both"/>
      </w:pPr>
      <w:r>
        <w:rPr>
          <w:b/>
          <w:color w:val="000000"/>
        </w:rPr>
        <w:t>10.1.2</w:t>
      </w:r>
      <w:r>
        <w:rPr>
          <w:color w:val="000000"/>
        </w:rPr>
        <w:t xml:space="preserve"> Multa na ordem de 10% (dez por cento), sobre o valor da proposta adjudicatária;</w:t>
      </w:r>
    </w:p>
    <w:p w14:paraId="4F48738D" w14:textId="77777777" w:rsidR="00E14A4B" w:rsidRDefault="00E14A4B" w:rsidP="00E14A4B">
      <w:pPr>
        <w:tabs>
          <w:tab w:val="left" w:pos="180"/>
        </w:tabs>
        <w:jc w:val="both"/>
        <w:rPr>
          <w:color w:val="000000"/>
        </w:rPr>
      </w:pPr>
    </w:p>
    <w:p w14:paraId="2985C25D" w14:textId="77777777" w:rsidR="00E14A4B" w:rsidRDefault="00E14A4B" w:rsidP="00E14A4B">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0B7E30F8" w14:textId="77777777" w:rsidR="00E14A4B" w:rsidRDefault="00E14A4B" w:rsidP="00E14A4B">
      <w:pPr>
        <w:tabs>
          <w:tab w:val="left" w:pos="180"/>
        </w:tabs>
        <w:jc w:val="both"/>
        <w:rPr>
          <w:color w:val="000000"/>
        </w:rPr>
      </w:pPr>
    </w:p>
    <w:p w14:paraId="03296301" w14:textId="77777777" w:rsidR="00E14A4B" w:rsidRDefault="00E14A4B" w:rsidP="00E14A4B">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65C7C6B9" w14:textId="77777777" w:rsidR="00E14A4B" w:rsidRDefault="00E14A4B" w:rsidP="00E14A4B">
      <w:pPr>
        <w:tabs>
          <w:tab w:val="left" w:pos="180"/>
        </w:tabs>
        <w:jc w:val="both"/>
        <w:rPr>
          <w:color w:val="000000"/>
        </w:rPr>
      </w:pPr>
    </w:p>
    <w:p w14:paraId="3C1F8B3D" w14:textId="77777777" w:rsidR="00E14A4B" w:rsidRDefault="00E14A4B" w:rsidP="00E14A4B">
      <w:pPr>
        <w:jc w:val="both"/>
      </w:pPr>
      <w:r>
        <w:rPr>
          <w:b/>
          <w:color w:val="000000"/>
        </w:rPr>
        <w:t>10.1.5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212D8073" w14:textId="77777777" w:rsidR="00E14A4B" w:rsidRDefault="00E14A4B" w:rsidP="00E14A4B">
      <w:pPr>
        <w:pStyle w:val="Corpodetexto31"/>
        <w:tabs>
          <w:tab w:val="clear" w:pos="11188"/>
        </w:tabs>
        <w:rPr>
          <w:b/>
        </w:rPr>
      </w:pPr>
    </w:p>
    <w:p w14:paraId="69A574B8" w14:textId="77777777" w:rsidR="00E14A4B" w:rsidRDefault="00E14A4B" w:rsidP="00E14A4B">
      <w:pPr>
        <w:pStyle w:val="Corpodetexto31"/>
        <w:rPr>
          <w:b/>
        </w:rPr>
      </w:pPr>
    </w:p>
    <w:p w14:paraId="0B7BB8D9" w14:textId="77777777" w:rsidR="00E14A4B" w:rsidRDefault="00E14A4B" w:rsidP="00E14A4B">
      <w:pPr>
        <w:jc w:val="both"/>
      </w:pPr>
      <w:r>
        <w:rPr>
          <w:b/>
        </w:rPr>
        <w:t>CLÁUSULA DÉCIMA-PRIMEIRA - DO REAJUSTE</w:t>
      </w:r>
    </w:p>
    <w:p w14:paraId="246F15EE" w14:textId="77777777" w:rsidR="00E14A4B" w:rsidRDefault="00E14A4B" w:rsidP="00E14A4B">
      <w:pPr>
        <w:jc w:val="both"/>
      </w:pPr>
    </w:p>
    <w:p w14:paraId="54A90EAC" w14:textId="77777777" w:rsidR="00E14A4B" w:rsidRDefault="00E14A4B" w:rsidP="00E14A4B">
      <w:pPr>
        <w:ind w:left="720" w:hanging="720"/>
        <w:jc w:val="both"/>
      </w:pPr>
      <w:proofErr w:type="gramStart"/>
      <w:r>
        <w:rPr>
          <w:b/>
        </w:rPr>
        <w:t xml:space="preserve">11.1 </w:t>
      </w:r>
      <w:r>
        <w:t xml:space="preserve"> Os</w:t>
      </w:r>
      <w:proofErr w:type="gramEnd"/>
      <w:r>
        <w:t xml:space="preserve"> reajustes sobre a proposta contratada serão realizados pelo </w:t>
      </w:r>
      <w:r>
        <w:rPr>
          <w:color w:val="000000"/>
        </w:rPr>
        <w:t>INPC/IBGE</w:t>
      </w:r>
      <w:r>
        <w:t>, mediante requerimento a ser protocolado no setor competente da Secretaria de Administração.</w:t>
      </w:r>
    </w:p>
    <w:p w14:paraId="74A4B3B3" w14:textId="77777777" w:rsidR="00E14A4B" w:rsidRDefault="00E14A4B" w:rsidP="00E14A4B">
      <w:pPr>
        <w:ind w:firstLine="540"/>
        <w:jc w:val="both"/>
      </w:pPr>
    </w:p>
    <w:p w14:paraId="6D8EC459" w14:textId="77777777" w:rsidR="00E14A4B" w:rsidRDefault="00E14A4B" w:rsidP="00E14A4B">
      <w:pPr>
        <w:ind w:left="720" w:hanging="720"/>
        <w:jc w:val="both"/>
      </w:pPr>
      <w:r>
        <w:rPr>
          <w:b/>
        </w:rPr>
        <w:t xml:space="preserve">11.2    </w:t>
      </w:r>
      <w:r>
        <w:t>O reajuste somente poderá ser requerido após 12 (doze) meses a contar da data da apresentação da proposta.</w:t>
      </w:r>
    </w:p>
    <w:p w14:paraId="190F80F2" w14:textId="77777777" w:rsidR="00E14A4B" w:rsidRDefault="00E14A4B" w:rsidP="00E14A4B">
      <w:pPr>
        <w:pStyle w:val="Corpodetexto21"/>
        <w:rPr>
          <w:b/>
          <w:bCs/>
        </w:rPr>
      </w:pPr>
    </w:p>
    <w:p w14:paraId="02D28C13" w14:textId="77777777" w:rsidR="00E14A4B" w:rsidRDefault="00E14A4B" w:rsidP="00E14A4B">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Pr>
          <w:bCs/>
        </w:rPr>
        <w:t>O cálculo do reajustamento será procedido aplicando-se a seguinte fórmula:</w:t>
      </w:r>
    </w:p>
    <w:p w14:paraId="6254654E" w14:textId="77777777" w:rsidR="00E14A4B" w:rsidRDefault="00E14A4B" w:rsidP="00E14A4B">
      <w:pPr>
        <w:pStyle w:val="Corpodetexto21"/>
        <w:rPr>
          <w:bCs/>
        </w:rPr>
      </w:pPr>
    </w:p>
    <w:p w14:paraId="5ABF4837" w14:textId="77777777" w:rsidR="00E14A4B" w:rsidRDefault="00DD1C71" w:rsidP="00E14A4B">
      <w:pPr>
        <w:jc w:val="center"/>
      </w:pPr>
      <w:r>
        <w:rPr>
          <w:position w:val="-21"/>
        </w:rPr>
        <w:pict w14:anchorId="6E63F031">
          <v:shape id="_x0000_i1028" type="#_x0000_t75" style="width:70.5pt;height:33.75pt" filled="t">
            <v:fill color2="black"/>
            <v:imagedata r:id="rId9" o:title="" croptop="-96f" cropbottom="-96f" cropleft="-46f" cropright="-46f"/>
          </v:shape>
        </w:pict>
      </w:r>
      <w:r w:rsidR="00E14A4B">
        <w:t>, onde:</w:t>
      </w:r>
    </w:p>
    <w:p w14:paraId="77423F84" w14:textId="77777777" w:rsidR="00E14A4B" w:rsidRDefault="00E14A4B" w:rsidP="00E14A4B">
      <w:pPr>
        <w:jc w:val="center"/>
        <w:rPr>
          <w:color w:val="FF0000"/>
        </w:rPr>
      </w:pPr>
    </w:p>
    <w:p w14:paraId="438BAD7A" w14:textId="77777777" w:rsidR="00E14A4B" w:rsidRDefault="00E14A4B" w:rsidP="00E14A4B">
      <w:pPr>
        <w:ind w:firstLine="540"/>
        <w:jc w:val="both"/>
      </w:pPr>
      <w:proofErr w:type="gramStart"/>
      <w:r>
        <w:t>R  =</w:t>
      </w:r>
      <w:proofErr w:type="gramEnd"/>
      <w:r>
        <w:t xml:space="preserve"> Reajuste procurado;</w:t>
      </w:r>
    </w:p>
    <w:p w14:paraId="608B0B58" w14:textId="77777777" w:rsidR="00E14A4B" w:rsidRDefault="00E14A4B" w:rsidP="00E14A4B">
      <w:pPr>
        <w:ind w:firstLine="540"/>
        <w:jc w:val="both"/>
      </w:pPr>
      <w:r>
        <w:t>I    = Índice relativo ao mês anterior ao do reajuste;</w:t>
      </w:r>
    </w:p>
    <w:p w14:paraId="513F09A2" w14:textId="77777777" w:rsidR="00E14A4B" w:rsidRDefault="00E14A4B" w:rsidP="00E14A4B">
      <w:pPr>
        <w:ind w:firstLine="540"/>
        <w:jc w:val="both"/>
      </w:pPr>
      <w:r>
        <w:t xml:space="preserve">Io   = Índice referente ao mês anterior ao da proposta; </w:t>
      </w:r>
    </w:p>
    <w:p w14:paraId="7A615D72" w14:textId="77777777" w:rsidR="00E14A4B" w:rsidRDefault="00E14A4B" w:rsidP="00E14A4B">
      <w:pPr>
        <w:ind w:firstLine="540"/>
        <w:jc w:val="both"/>
      </w:pPr>
      <w:r>
        <w:t>V = Valor do pagamento solicitado a preços iniciais do contrato</w:t>
      </w:r>
    </w:p>
    <w:p w14:paraId="044AD734" w14:textId="77777777" w:rsidR="00E14A4B" w:rsidRDefault="00E14A4B" w:rsidP="00E14A4B">
      <w:pPr>
        <w:pStyle w:val="Corpodetexto31"/>
      </w:pPr>
    </w:p>
    <w:p w14:paraId="462E91E0" w14:textId="77777777" w:rsidR="00E14A4B" w:rsidRDefault="00E14A4B" w:rsidP="00E14A4B">
      <w:pPr>
        <w:pStyle w:val="Corpodetexto31"/>
      </w:pPr>
      <w:r>
        <w:rPr>
          <w:b/>
        </w:rPr>
        <w:t xml:space="preserve">CLÁUSULA </w:t>
      </w:r>
      <w:r>
        <w:rPr>
          <w:b/>
          <w:color w:val="auto"/>
        </w:rPr>
        <w:t>DÉCIMA-SEGUNDA –</w:t>
      </w:r>
      <w:r>
        <w:rPr>
          <w:b/>
        </w:rPr>
        <w:t xml:space="preserve"> OBRIGAÇÕES TRABALHISTAS, FISCAIS E PREVIDENCIÁRIAS</w:t>
      </w:r>
    </w:p>
    <w:p w14:paraId="039F09C2" w14:textId="77777777" w:rsidR="00E14A4B" w:rsidRDefault="00E14A4B" w:rsidP="00E14A4B">
      <w:pPr>
        <w:pStyle w:val="Corpodetexto31"/>
        <w:rPr>
          <w:b/>
        </w:rPr>
      </w:pPr>
    </w:p>
    <w:p w14:paraId="0746009E" w14:textId="77777777" w:rsidR="00E14A4B" w:rsidRDefault="00E14A4B" w:rsidP="00E14A4B">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23925629" w14:textId="77777777" w:rsidR="00E14A4B" w:rsidRDefault="00E14A4B" w:rsidP="00E14A4B">
      <w:pPr>
        <w:pStyle w:val="Corpodetexto31"/>
      </w:pPr>
    </w:p>
    <w:p w14:paraId="4000358A" w14:textId="77777777" w:rsidR="00E14A4B" w:rsidRDefault="00E14A4B" w:rsidP="00E14A4B">
      <w:pPr>
        <w:pStyle w:val="Corpodetexto31"/>
        <w:ind w:left="720" w:hanging="720"/>
      </w:pPr>
      <w:r>
        <w:rPr>
          <w:b/>
        </w:rPr>
        <w:lastRenderedPageBreak/>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6312D662" w14:textId="77777777" w:rsidR="00E14A4B" w:rsidRDefault="00E14A4B" w:rsidP="00E14A4B">
      <w:pPr>
        <w:pStyle w:val="Corpodetexto31"/>
      </w:pPr>
    </w:p>
    <w:p w14:paraId="64B752FA" w14:textId="77777777" w:rsidR="00E14A4B" w:rsidRDefault="00E14A4B" w:rsidP="00E14A4B">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67F737CE" w14:textId="77777777" w:rsidR="00E14A4B" w:rsidRDefault="00E14A4B" w:rsidP="00E14A4B">
      <w:pPr>
        <w:pStyle w:val="Corpodetexto31"/>
        <w:tabs>
          <w:tab w:val="left" w:pos="0"/>
        </w:tabs>
      </w:pPr>
    </w:p>
    <w:p w14:paraId="1224C4C3" w14:textId="77777777" w:rsidR="00E14A4B" w:rsidRDefault="00E14A4B" w:rsidP="00E14A4B">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79D2809" w14:textId="77777777" w:rsidR="00E14A4B" w:rsidRDefault="00E14A4B" w:rsidP="00E14A4B">
      <w:pPr>
        <w:pStyle w:val="Corpodetexto31"/>
      </w:pPr>
    </w:p>
    <w:p w14:paraId="5315A7C7" w14:textId="77777777" w:rsidR="00E14A4B" w:rsidRDefault="00E14A4B" w:rsidP="00E14A4B">
      <w:pPr>
        <w:pStyle w:val="Corpodetexto31"/>
      </w:pPr>
      <w:r>
        <w:rPr>
          <w:b/>
        </w:rPr>
        <w:t>CLÁUSULA DÉCIMA-TERCEIR</w:t>
      </w:r>
      <w:r>
        <w:rPr>
          <w:b/>
          <w:color w:val="auto"/>
        </w:rPr>
        <w:t>A</w:t>
      </w:r>
      <w:r>
        <w:rPr>
          <w:b/>
        </w:rPr>
        <w:t xml:space="preserve"> – RESCISÃO</w:t>
      </w:r>
    </w:p>
    <w:p w14:paraId="00D25437" w14:textId="77777777" w:rsidR="00E14A4B" w:rsidRDefault="00E14A4B" w:rsidP="00E14A4B">
      <w:pPr>
        <w:pStyle w:val="Corpodetexto31"/>
        <w:rPr>
          <w:b/>
        </w:rPr>
      </w:pPr>
    </w:p>
    <w:p w14:paraId="1FF56A12" w14:textId="77777777" w:rsidR="00E14A4B" w:rsidRDefault="00E14A4B" w:rsidP="00E14A4B">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w:t>
      </w:r>
      <w:proofErr w:type="gramStart"/>
      <w:r>
        <w:t>hipóteses  prevista</w:t>
      </w:r>
      <w:proofErr w:type="gramEnd"/>
      <w:r>
        <w:t xml:space="preserve"> na Lei de Licitações ou estipuladas no Edital.</w:t>
      </w:r>
    </w:p>
    <w:p w14:paraId="24F2EED6" w14:textId="77777777" w:rsidR="00E14A4B" w:rsidRDefault="00E14A4B" w:rsidP="00E14A4B">
      <w:pPr>
        <w:pStyle w:val="Corpodetexto31"/>
      </w:pPr>
    </w:p>
    <w:p w14:paraId="16C152DC" w14:textId="77777777" w:rsidR="00E14A4B" w:rsidRDefault="00E14A4B" w:rsidP="00E14A4B">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11948C37" w14:textId="77777777" w:rsidR="00E14A4B" w:rsidRDefault="00E14A4B" w:rsidP="00E14A4B">
      <w:pPr>
        <w:pStyle w:val="Corpodetexto31"/>
        <w:ind w:left="709" w:hanging="709"/>
      </w:pPr>
    </w:p>
    <w:p w14:paraId="0AD3E45A" w14:textId="77777777" w:rsidR="00E14A4B" w:rsidRDefault="00E14A4B" w:rsidP="00E14A4B">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7DEBFBAA" w14:textId="77777777" w:rsidR="00E14A4B" w:rsidRDefault="00E14A4B" w:rsidP="00E14A4B">
      <w:pPr>
        <w:pStyle w:val="Corpodetexto31"/>
      </w:pPr>
    </w:p>
    <w:p w14:paraId="61229C55" w14:textId="77777777" w:rsidR="00E14A4B" w:rsidRDefault="00E14A4B" w:rsidP="00E14A4B">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07D45CF2" w14:textId="77777777" w:rsidR="00E14A4B" w:rsidRDefault="00E14A4B" w:rsidP="00E14A4B">
      <w:pPr>
        <w:pStyle w:val="Corpodetexto31"/>
      </w:pPr>
    </w:p>
    <w:p w14:paraId="78FE7140" w14:textId="77777777" w:rsidR="00E14A4B" w:rsidRDefault="00E14A4B" w:rsidP="00E14A4B">
      <w:pPr>
        <w:pStyle w:val="Corpodetexto31"/>
      </w:pPr>
    </w:p>
    <w:p w14:paraId="544B8D13" w14:textId="77777777" w:rsidR="00E14A4B" w:rsidRDefault="00E14A4B" w:rsidP="00E14A4B">
      <w:pPr>
        <w:pStyle w:val="Corpodetexto31"/>
      </w:pPr>
      <w:r>
        <w:rPr>
          <w:b/>
        </w:rPr>
        <w:t>CLÁUSULA DÉCIMA</w:t>
      </w:r>
      <w:r>
        <w:rPr>
          <w:b/>
          <w:color w:val="auto"/>
        </w:rPr>
        <w:t>-QUARTA</w:t>
      </w:r>
      <w:r>
        <w:rPr>
          <w:b/>
        </w:rPr>
        <w:t xml:space="preserve"> – CASO FORTUITO OU DE FORÇA MAIOR</w:t>
      </w:r>
    </w:p>
    <w:p w14:paraId="716FF03C" w14:textId="77777777" w:rsidR="00E14A4B" w:rsidRDefault="00E14A4B" w:rsidP="00E14A4B">
      <w:pPr>
        <w:pStyle w:val="Corpodetexto31"/>
        <w:rPr>
          <w:b/>
        </w:rPr>
      </w:pPr>
    </w:p>
    <w:p w14:paraId="6E6021EF" w14:textId="77777777" w:rsidR="00E14A4B" w:rsidRDefault="00E14A4B" w:rsidP="00E14A4B">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7902BCA4" w14:textId="77777777" w:rsidR="00E14A4B" w:rsidRDefault="00E14A4B" w:rsidP="00E14A4B">
      <w:pPr>
        <w:pStyle w:val="Corpodetexto31"/>
      </w:pPr>
    </w:p>
    <w:p w14:paraId="790BD24A" w14:textId="77777777" w:rsidR="00E14A4B" w:rsidRDefault="00E14A4B" w:rsidP="00E14A4B">
      <w:pPr>
        <w:pStyle w:val="Corpodetexto31"/>
        <w:numPr>
          <w:ilvl w:val="0"/>
          <w:numId w:val="7"/>
        </w:numPr>
        <w:tabs>
          <w:tab w:val="clear" w:pos="11188"/>
        </w:tabs>
      </w:pPr>
      <w:r>
        <w:t xml:space="preserve">estiver além do controle da </w:t>
      </w:r>
      <w:r>
        <w:rPr>
          <w:b/>
        </w:rPr>
        <w:t>Parte</w:t>
      </w:r>
      <w:r>
        <w:t xml:space="preserve"> afetada;</w:t>
      </w:r>
    </w:p>
    <w:p w14:paraId="558F64AE" w14:textId="77777777" w:rsidR="00E14A4B" w:rsidRDefault="00E14A4B" w:rsidP="00E14A4B">
      <w:pPr>
        <w:pStyle w:val="Corpodetexto31"/>
        <w:numPr>
          <w:ilvl w:val="0"/>
          <w:numId w:val="7"/>
        </w:numPr>
        <w:tabs>
          <w:tab w:val="clear" w:pos="11188"/>
        </w:tabs>
      </w:pPr>
      <w:r>
        <w:t>não puder ter sido evitada ou superada pelo exercício de esforços imediatos e diligentes; e</w:t>
      </w:r>
    </w:p>
    <w:p w14:paraId="79165487" w14:textId="77777777" w:rsidR="00E14A4B" w:rsidRDefault="00E14A4B" w:rsidP="00E14A4B">
      <w:pPr>
        <w:pStyle w:val="Corpodetexto31"/>
        <w:numPr>
          <w:ilvl w:val="0"/>
          <w:numId w:val="7"/>
        </w:numPr>
        <w:tabs>
          <w:tab w:val="clear" w:pos="11188"/>
        </w:tabs>
      </w:pPr>
      <w:r>
        <w:lastRenderedPageBreak/>
        <w:t xml:space="preserve">for a causa direta, impedindo a </w:t>
      </w:r>
      <w:r>
        <w:rPr>
          <w:b/>
        </w:rPr>
        <w:t>Parte</w:t>
      </w:r>
      <w:r>
        <w:t xml:space="preserve"> afetada de cumprir suas obrigações previstas e assumidas no </w:t>
      </w:r>
      <w:r>
        <w:rPr>
          <w:b/>
        </w:rPr>
        <w:t>Contrato</w:t>
      </w:r>
      <w:r>
        <w:t>.</w:t>
      </w:r>
    </w:p>
    <w:p w14:paraId="68B5BFC5" w14:textId="77777777" w:rsidR="00E14A4B" w:rsidRDefault="00E14A4B" w:rsidP="00E14A4B">
      <w:pPr>
        <w:pStyle w:val="Corpodetexto31"/>
      </w:pPr>
    </w:p>
    <w:p w14:paraId="1F8AC4CE" w14:textId="77777777" w:rsidR="00E14A4B" w:rsidRDefault="00E14A4B" w:rsidP="00E14A4B">
      <w:pPr>
        <w:pStyle w:val="Corpodetexto31"/>
        <w:numPr>
          <w:ilvl w:val="1"/>
          <w:numId w:val="23"/>
        </w:numPr>
        <w:tabs>
          <w:tab w:val="clear" w:pos="11188"/>
        </w:tabs>
        <w:ind w:left="851" w:hanging="851"/>
      </w:pPr>
      <w:r>
        <w:t xml:space="preserve">Os seguintes atos não serão considerados pelas </w:t>
      </w:r>
      <w:r>
        <w:rPr>
          <w:b/>
        </w:rPr>
        <w:t>Partes</w:t>
      </w:r>
      <w:r>
        <w:t xml:space="preserve"> como provenientes de Caso Fortuito ou de Força Maior:</w:t>
      </w:r>
    </w:p>
    <w:p w14:paraId="29ACDD51" w14:textId="77777777" w:rsidR="00E14A4B" w:rsidRDefault="00E14A4B" w:rsidP="00E14A4B">
      <w:pPr>
        <w:pStyle w:val="Corpodetexto31"/>
      </w:pPr>
    </w:p>
    <w:p w14:paraId="67B33507" w14:textId="77777777" w:rsidR="00E14A4B" w:rsidRDefault="00E14A4B" w:rsidP="00E14A4B">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61064E1E" w14:textId="77777777" w:rsidR="00E14A4B" w:rsidRDefault="00E14A4B" w:rsidP="00E14A4B">
      <w:pPr>
        <w:pStyle w:val="Corpodetexto31"/>
        <w:numPr>
          <w:ilvl w:val="0"/>
          <w:numId w:val="8"/>
        </w:numPr>
        <w:tabs>
          <w:tab w:val="clear" w:pos="11188"/>
          <w:tab w:val="left" w:pos="993"/>
        </w:tabs>
        <w:ind w:firstLine="349"/>
      </w:pPr>
      <w:r>
        <w:t>problemas e/ou dificuldades de ordem financeira;</w:t>
      </w:r>
    </w:p>
    <w:p w14:paraId="49EFC969" w14:textId="77777777" w:rsidR="00E14A4B" w:rsidRDefault="00E14A4B" w:rsidP="00E14A4B">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0F0EAC4C" w14:textId="77777777" w:rsidR="00E14A4B" w:rsidRDefault="00E14A4B" w:rsidP="00E14A4B">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40F48958" w14:textId="77777777" w:rsidR="00E14A4B" w:rsidRDefault="00E14A4B" w:rsidP="00E14A4B">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0045D57B" w14:textId="77777777" w:rsidR="00E14A4B" w:rsidRDefault="00E14A4B" w:rsidP="00E14A4B">
      <w:pPr>
        <w:pStyle w:val="Corpodetexto31"/>
        <w:tabs>
          <w:tab w:val="left" w:pos="993"/>
        </w:tabs>
        <w:ind w:left="709"/>
      </w:pPr>
    </w:p>
    <w:p w14:paraId="121B815D" w14:textId="77777777" w:rsidR="00E14A4B" w:rsidRDefault="00E14A4B" w:rsidP="00E14A4B">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443E90AC" w14:textId="77777777" w:rsidR="00E14A4B" w:rsidRDefault="00E14A4B" w:rsidP="00E14A4B">
      <w:pPr>
        <w:pStyle w:val="Corpodetexto31"/>
      </w:pPr>
    </w:p>
    <w:p w14:paraId="2F40EE0F" w14:textId="77777777" w:rsidR="00E14A4B" w:rsidRDefault="00E14A4B" w:rsidP="00E14A4B">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68F97DC1" w14:textId="77777777" w:rsidR="00E14A4B" w:rsidRDefault="00E14A4B" w:rsidP="00E14A4B">
      <w:pPr>
        <w:pStyle w:val="Corpodetexto31"/>
      </w:pPr>
    </w:p>
    <w:p w14:paraId="465A39D1" w14:textId="77777777" w:rsidR="00E14A4B" w:rsidRDefault="00E14A4B" w:rsidP="00E14A4B">
      <w:pPr>
        <w:pStyle w:val="Corpodetexto31"/>
      </w:pPr>
      <w:r>
        <w:rPr>
          <w:b/>
        </w:rPr>
        <w:t>CLÁUSULA DÉCIMA</w:t>
      </w:r>
      <w:r>
        <w:rPr>
          <w:b/>
          <w:color w:val="auto"/>
        </w:rPr>
        <w:t>-QUINTA –</w:t>
      </w:r>
      <w:r>
        <w:rPr>
          <w:b/>
        </w:rPr>
        <w:t xml:space="preserve"> GARANTIAS</w:t>
      </w:r>
    </w:p>
    <w:p w14:paraId="0E68E590" w14:textId="77777777" w:rsidR="00E14A4B" w:rsidRDefault="00E14A4B" w:rsidP="00E14A4B">
      <w:pPr>
        <w:pStyle w:val="Cabealho"/>
        <w:tabs>
          <w:tab w:val="left" w:pos="709"/>
        </w:tabs>
        <w:jc w:val="both"/>
        <w:rPr>
          <w:rFonts w:ascii="Times New Roman" w:hAnsi="Times New Roman" w:cs="Times New Roman"/>
          <w:color w:val="000000"/>
          <w:sz w:val="24"/>
          <w:szCs w:val="24"/>
        </w:rPr>
      </w:pPr>
    </w:p>
    <w:p w14:paraId="693B8899" w14:textId="77777777" w:rsidR="00E14A4B" w:rsidRDefault="00E14A4B" w:rsidP="00E14A4B">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2BF433C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272CC68" w14:textId="77777777" w:rsidR="00E14A4B" w:rsidRDefault="00E14A4B" w:rsidP="00E14A4B">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1918825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C4CB478" w14:textId="77777777" w:rsidR="00E14A4B" w:rsidRDefault="00E14A4B" w:rsidP="00E14A4B">
      <w:pPr>
        <w:pStyle w:val="Cabealho"/>
        <w:ind w:left="720" w:hanging="720"/>
        <w:jc w:val="both"/>
      </w:pPr>
      <w:r>
        <w:rPr>
          <w:rFonts w:ascii="Times New Roman" w:hAnsi="Times New Roman" w:cs="Times New Roman"/>
          <w:b/>
          <w:color w:val="000000"/>
          <w:sz w:val="24"/>
          <w:szCs w:val="24"/>
        </w:rPr>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05B44546" w14:textId="77777777" w:rsidR="00E14A4B" w:rsidRDefault="00E14A4B" w:rsidP="00E14A4B">
      <w:pPr>
        <w:pStyle w:val="Cabealho"/>
        <w:tabs>
          <w:tab w:val="left" w:pos="708"/>
        </w:tabs>
        <w:jc w:val="both"/>
        <w:rPr>
          <w:rFonts w:ascii="Times New Roman" w:hAnsi="Times New Roman" w:cs="Times New Roman"/>
          <w:color w:val="000000"/>
          <w:sz w:val="24"/>
          <w:szCs w:val="24"/>
        </w:rPr>
      </w:pPr>
    </w:p>
    <w:p w14:paraId="6FD2548F" w14:textId="77777777" w:rsidR="00E14A4B" w:rsidRDefault="00E14A4B" w:rsidP="00E14A4B">
      <w:pPr>
        <w:pStyle w:val="Corpodetexto31"/>
      </w:pPr>
      <w:r>
        <w:rPr>
          <w:b/>
        </w:rPr>
        <w:t>CLÁUSULA DÉCIMA</w:t>
      </w:r>
      <w:r>
        <w:rPr>
          <w:b/>
          <w:color w:val="auto"/>
        </w:rPr>
        <w:t xml:space="preserve">-SEXTA </w:t>
      </w:r>
      <w:r>
        <w:rPr>
          <w:b/>
        </w:rPr>
        <w:t>– REPRESENTANTE DO CONTRATO</w:t>
      </w:r>
    </w:p>
    <w:p w14:paraId="7302F2C0" w14:textId="77777777" w:rsidR="00E14A4B" w:rsidRDefault="00E14A4B" w:rsidP="00E14A4B">
      <w:pPr>
        <w:pStyle w:val="Corpodetexto31"/>
        <w:rPr>
          <w:b/>
        </w:rPr>
      </w:pPr>
    </w:p>
    <w:p w14:paraId="532792E1" w14:textId="77777777" w:rsidR="00E14A4B" w:rsidRDefault="00E14A4B" w:rsidP="00E14A4B">
      <w:pPr>
        <w:pStyle w:val="Corpodetexto31"/>
        <w:numPr>
          <w:ilvl w:val="1"/>
          <w:numId w:val="21"/>
        </w:numPr>
        <w:tabs>
          <w:tab w:val="clear" w:pos="11188"/>
        </w:tabs>
        <w:ind w:left="709" w:hanging="709"/>
      </w:pPr>
      <w:r>
        <w:lastRenderedPageBreak/>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proofErr w:type="gramStart"/>
      <w:r>
        <w:rPr>
          <w:b/>
        </w:rPr>
        <w:t>CONTRATADA</w:t>
      </w:r>
      <w:r>
        <w:t xml:space="preserve"> engajado</w:t>
      </w:r>
      <w:proofErr w:type="gramEnd"/>
      <w:r>
        <w:t xml:space="preserve"> na execução dos </w:t>
      </w:r>
      <w:r>
        <w:rPr>
          <w:b/>
        </w:rPr>
        <w:t>Serviço</w:t>
      </w:r>
      <w:r>
        <w:t xml:space="preserve">. O </w:t>
      </w:r>
      <w:r>
        <w:rPr>
          <w:b/>
        </w:rPr>
        <w:t>Preposto</w:t>
      </w:r>
      <w:r>
        <w:t xml:space="preserve"> será autorizado a representar a </w:t>
      </w:r>
      <w:r>
        <w:rPr>
          <w:b/>
        </w:rPr>
        <w:t>CONTRATADA</w:t>
      </w:r>
      <w:r>
        <w:t xml:space="preserve"> 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303AA791" w14:textId="77777777" w:rsidR="00E14A4B" w:rsidRDefault="00E14A4B" w:rsidP="00E14A4B">
      <w:pPr>
        <w:pStyle w:val="Corpodetexto31"/>
      </w:pPr>
    </w:p>
    <w:p w14:paraId="553B39BF" w14:textId="77777777" w:rsidR="00E14A4B" w:rsidRDefault="00E14A4B" w:rsidP="00E14A4B">
      <w:pPr>
        <w:pStyle w:val="Corpodetexto31"/>
      </w:pPr>
      <w:r>
        <w:rPr>
          <w:b/>
        </w:rPr>
        <w:t>CLÁUSULA DÉCIMA-SÉTIMA – NOVAÇÃO</w:t>
      </w:r>
    </w:p>
    <w:p w14:paraId="5C232695" w14:textId="77777777" w:rsidR="00E14A4B" w:rsidRDefault="00E14A4B" w:rsidP="00E14A4B">
      <w:pPr>
        <w:pStyle w:val="Corpodetexto31"/>
        <w:rPr>
          <w:b/>
        </w:rPr>
      </w:pPr>
    </w:p>
    <w:p w14:paraId="4B8C05EF" w14:textId="77777777" w:rsidR="00E14A4B" w:rsidRDefault="00E14A4B" w:rsidP="00E14A4B">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55CC7990" w14:textId="77777777" w:rsidR="00E14A4B" w:rsidRDefault="00E14A4B" w:rsidP="00E14A4B">
      <w:pPr>
        <w:pStyle w:val="Corpodetexto31"/>
      </w:pPr>
    </w:p>
    <w:p w14:paraId="20607E0E" w14:textId="77777777" w:rsidR="00E14A4B" w:rsidRDefault="00E14A4B" w:rsidP="00E14A4B">
      <w:pPr>
        <w:pStyle w:val="Corpodetexto31"/>
        <w:ind w:left="720" w:hanging="720"/>
      </w:pPr>
      <w:r>
        <w:rPr>
          <w:b/>
        </w:rPr>
        <w:t>17.2</w:t>
      </w:r>
      <w:r>
        <w:t xml:space="preserve">   Qualquer renúncia produzirá efeitos somente se for outorgada, especificamente, </w:t>
      </w:r>
      <w:proofErr w:type="gramStart"/>
      <w:r>
        <w:t>por  escrito</w:t>
      </w:r>
      <w:proofErr w:type="gramEnd"/>
      <w:r>
        <w:t>.</w:t>
      </w:r>
    </w:p>
    <w:p w14:paraId="30D0926A" w14:textId="77777777" w:rsidR="00E14A4B" w:rsidRDefault="00E14A4B" w:rsidP="00E14A4B">
      <w:pPr>
        <w:pStyle w:val="Corpodetexto31"/>
      </w:pPr>
    </w:p>
    <w:p w14:paraId="4C8DB03E" w14:textId="77777777" w:rsidR="00E14A4B" w:rsidRDefault="00E14A4B" w:rsidP="00E14A4B">
      <w:pPr>
        <w:pStyle w:val="Corpodetexto31"/>
      </w:pPr>
      <w:r>
        <w:rPr>
          <w:b/>
        </w:rPr>
        <w:t>CLÁUSULA DÉCIMA</w:t>
      </w:r>
      <w:r>
        <w:rPr>
          <w:b/>
          <w:color w:val="auto"/>
        </w:rPr>
        <w:t>-OITAVA</w:t>
      </w:r>
      <w:r>
        <w:rPr>
          <w:b/>
        </w:rPr>
        <w:t xml:space="preserve"> – CESSÃO</w:t>
      </w:r>
    </w:p>
    <w:p w14:paraId="72AF1C27" w14:textId="77777777" w:rsidR="00E14A4B" w:rsidRDefault="00E14A4B" w:rsidP="00E14A4B">
      <w:pPr>
        <w:pStyle w:val="Corpodetexto31"/>
        <w:rPr>
          <w:b/>
        </w:rPr>
      </w:pPr>
    </w:p>
    <w:p w14:paraId="42D7F802" w14:textId="77777777" w:rsidR="00E14A4B" w:rsidRDefault="00E14A4B" w:rsidP="00E14A4B">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725237AB" w14:textId="77777777" w:rsidR="00E14A4B" w:rsidRDefault="00E14A4B" w:rsidP="00E14A4B">
      <w:pPr>
        <w:pStyle w:val="Corpodetexto31"/>
        <w:rPr>
          <w:b/>
        </w:rPr>
      </w:pPr>
    </w:p>
    <w:p w14:paraId="572E9E3F" w14:textId="77777777" w:rsidR="00E14A4B" w:rsidRDefault="00E14A4B" w:rsidP="00E14A4B">
      <w:pPr>
        <w:pStyle w:val="Corpodetexto31"/>
      </w:pPr>
      <w:r>
        <w:rPr>
          <w:b/>
        </w:rPr>
        <w:t>CLÁUSULA DÉCIMA NONA – ALTERAÇÕES CONTRATUAIS</w:t>
      </w:r>
    </w:p>
    <w:p w14:paraId="3279ABEE" w14:textId="77777777" w:rsidR="00E14A4B" w:rsidRDefault="00E14A4B" w:rsidP="00E14A4B">
      <w:pPr>
        <w:pStyle w:val="Corpodetexto31"/>
        <w:rPr>
          <w:b/>
        </w:rPr>
      </w:pPr>
    </w:p>
    <w:p w14:paraId="00C5A986" w14:textId="77777777" w:rsidR="00E14A4B" w:rsidRDefault="00E14A4B" w:rsidP="00E14A4B">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A0527E9" w14:textId="77777777" w:rsidR="00E14A4B" w:rsidRDefault="00E14A4B" w:rsidP="00E14A4B">
      <w:pPr>
        <w:pStyle w:val="Corpodetexto31"/>
      </w:pPr>
    </w:p>
    <w:p w14:paraId="72D8F241" w14:textId="77777777" w:rsidR="00E14A4B" w:rsidRDefault="00E14A4B" w:rsidP="00E14A4B">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07D2A067" w14:textId="77777777" w:rsidR="00E14A4B" w:rsidRDefault="00E14A4B" w:rsidP="00E14A4B">
      <w:pPr>
        <w:pStyle w:val="Corpodetexto31"/>
        <w:ind w:left="720" w:hanging="720"/>
      </w:pPr>
    </w:p>
    <w:p w14:paraId="36603B67" w14:textId="77777777" w:rsidR="00E14A4B" w:rsidRDefault="00E14A4B" w:rsidP="00E14A4B">
      <w:pPr>
        <w:pStyle w:val="Corpodetexto31"/>
      </w:pPr>
    </w:p>
    <w:p w14:paraId="24D3A9CC" w14:textId="77777777" w:rsidR="00E14A4B" w:rsidRDefault="00E14A4B" w:rsidP="00E14A4B">
      <w:pPr>
        <w:pStyle w:val="Corpodetexto31"/>
      </w:pPr>
      <w:r>
        <w:rPr>
          <w:b/>
        </w:rPr>
        <w:t xml:space="preserve">CLÁUSULA </w:t>
      </w:r>
      <w:r>
        <w:rPr>
          <w:b/>
          <w:color w:val="auto"/>
        </w:rPr>
        <w:t>VIGÉSIMA</w:t>
      </w:r>
      <w:r>
        <w:rPr>
          <w:b/>
        </w:rPr>
        <w:t xml:space="preserve"> – DISPOSIÇÕES GERAIS</w:t>
      </w:r>
    </w:p>
    <w:p w14:paraId="6725C69B" w14:textId="77777777" w:rsidR="00E14A4B" w:rsidRDefault="00E14A4B" w:rsidP="00E14A4B">
      <w:pPr>
        <w:pStyle w:val="Corpodetexto31"/>
        <w:rPr>
          <w:b/>
        </w:rPr>
      </w:pPr>
    </w:p>
    <w:p w14:paraId="2F411DCC" w14:textId="77777777" w:rsidR="00E14A4B" w:rsidRDefault="00E14A4B" w:rsidP="00E14A4B">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vir a ser exigida como se constasse de todos. No caso de haver qualquer divergência entre este </w:t>
      </w:r>
      <w:r>
        <w:rPr>
          <w:b/>
        </w:rPr>
        <w:t>Contrato</w:t>
      </w:r>
      <w:r>
        <w:t xml:space="preserve">, este </w:t>
      </w:r>
      <w:r>
        <w:rPr>
          <w:b/>
        </w:rPr>
        <w:t>Contrato</w:t>
      </w:r>
      <w:r>
        <w:t xml:space="preserve"> prevalecerá.</w:t>
      </w:r>
    </w:p>
    <w:p w14:paraId="7020EDC1" w14:textId="77777777" w:rsidR="00E14A4B" w:rsidRDefault="00E14A4B" w:rsidP="00E14A4B">
      <w:pPr>
        <w:pStyle w:val="Corpodetexto31"/>
      </w:pPr>
    </w:p>
    <w:p w14:paraId="3A4DEC5D" w14:textId="77777777" w:rsidR="00E14A4B" w:rsidRDefault="00E14A4B" w:rsidP="00E14A4B">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5A719150" w14:textId="77777777" w:rsidR="00E14A4B" w:rsidRDefault="00E14A4B" w:rsidP="00E14A4B">
      <w:pPr>
        <w:pStyle w:val="Corpodetexto31"/>
      </w:pPr>
    </w:p>
    <w:p w14:paraId="51E0889F" w14:textId="77777777" w:rsidR="00E14A4B" w:rsidRDefault="00E14A4B" w:rsidP="00E14A4B">
      <w:pPr>
        <w:pStyle w:val="Corpodetexto31"/>
        <w:numPr>
          <w:ilvl w:val="1"/>
          <w:numId w:val="13"/>
        </w:numPr>
        <w:tabs>
          <w:tab w:val="clear" w:pos="11188"/>
        </w:tabs>
        <w:ind w:left="720" w:hanging="720"/>
      </w:pPr>
      <w:r>
        <w:lastRenderedPageBreak/>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fim de preservar o atingimento dos fins colimados pelo presente </w:t>
      </w:r>
      <w:r>
        <w:rPr>
          <w:b/>
        </w:rPr>
        <w:t>Contrato</w:t>
      </w:r>
      <w:r>
        <w:t>. As demais disposições contratuais não atingidas pela vedação legal subsistirão com sua plena eficácia.</w:t>
      </w:r>
    </w:p>
    <w:p w14:paraId="2DE61E72" w14:textId="77777777" w:rsidR="00E14A4B" w:rsidRDefault="00E14A4B" w:rsidP="00E14A4B">
      <w:pPr>
        <w:pStyle w:val="Corpodetexto31"/>
      </w:pPr>
    </w:p>
    <w:p w14:paraId="702AB75B" w14:textId="77777777" w:rsidR="00E14A4B" w:rsidRDefault="00E14A4B" w:rsidP="00E14A4B">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1C903E3" w14:textId="77777777" w:rsidR="00E14A4B" w:rsidRDefault="00E14A4B" w:rsidP="00E14A4B">
      <w:pPr>
        <w:pStyle w:val="Corpodetexto31"/>
      </w:pPr>
    </w:p>
    <w:p w14:paraId="07A6EF9D" w14:textId="77777777" w:rsidR="00E14A4B" w:rsidRDefault="00E14A4B" w:rsidP="00E14A4B">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2A430CD7" w14:textId="77777777" w:rsidR="00E14A4B" w:rsidRDefault="00E14A4B" w:rsidP="00E14A4B">
      <w:pPr>
        <w:pStyle w:val="Corpodetexto31"/>
      </w:pPr>
    </w:p>
    <w:p w14:paraId="69504D6C" w14:textId="77777777" w:rsidR="00E14A4B" w:rsidRDefault="00E14A4B" w:rsidP="00E14A4B">
      <w:pPr>
        <w:pStyle w:val="Corpodetexto31"/>
      </w:pPr>
      <w:r>
        <w:rPr>
          <w:b/>
        </w:rPr>
        <w:t xml:space="preserve">CLÁUSULA </w:t>
      </w:r>
      <w:r>
        <w:rPr>
          <w:b/>
          <w:color w:val="auto"/>
        </w:rPr>
        <w:t>VIGÉSIMA-PRIMEIRA – FORO</w:t>
      </w:r>
    </w:p>
    <w:p w14:paraId="48B726B7" w14:textId="77777777" w:rsidR="00E14A4B" w:rsidRDefault="00E14A4B" w:rsidP="00E14A4B">
      <w:pPr>
        <w:pStyle w:val="Corpodetexto31"/>
        <w:rPr>
          <w:b/>
        </w:rPr>
      </w:pPr>
    </w:p>
    <w:p w14:paraId="35550556" w14:textId="77777777" w:rsidR="00E14A4B" w:rsidRDefault="00E14A4B" w:rsidP="00E14A4B">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19BA7954" w14:textId="77777777" w:rsidR="00E14A4B" w:rsidRDefault="00E14A4B" w:rsidP="00E14A4B">
      <w:pPr>
        <w:pStyle w:val="Corpodetexto31"/>
      </w:pPr>
    </w:p>
    <w:p w14:paraId="21CD5120" w14:textId="77777777" w:rsidR="00E14A4B" w:rsidRDefault="00E14A4B" w:rsidP="00E14A4B">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5CAE08A6" w14:textId="77777777" w:rsidR="00E14A4B" w:rsidRDefault="00E14A4B" w:rsidP="00E14A4B">
      <w:pPr>
        <w:pStyle w:val="Corpodetexto31"/>
        <w:jc w:val="center"/>
      </w:pPr>
    </w:p>
    <w:p w14:paraId="1B8EA1D9" w14:textId="2811059E" w:rsidR="00E14A4B" w:rsidRDefault="00E14A4B" w:rsidP="00E14A4B">
      <w:pPr>
        <w:pStyle w:val="Corpodetexto31"/>
        <w:jc w:val="center"/>
      </w:pPr>
      <w:r>
        <w:t xml:space="preserve">Laguna SC, </w:t>
      </w:r>
      <w:proofErr w:type="gramStart"/>
      <w:r>
        <w:t>.....</w:t>
      </w:r>
      <w:proofErr w:type="gramEnd"/>
      <w:r>
        <w:t xml:space="preserve"> de ...................... de 202</w:t>
      </w:r>
      <w:r w:rsidR="00862C3D">
        <w:t>1</w:t>
      </w:r>
      <w:r>
        <w:t>.</w:t>
      </w:r>
    </w:p>
    <w:p w14:paraId="49E3B7A1" w14:textId="77777777" w:rsidR="00E14A4B" w:rsidRDefault="00E14A4B" w:rsidP="00E14A4B">
      <w:pPr>
        <w:pStyle w:val="Corpodetexto31"/>
        <w:jc w:val="right"/>
      </w:pPr>
    </w:p>
    <w:p w14:paraId="4008855D" w14:textId="77777777" w:rsidR="00E14A4B" w:rsidRDefault="00E14A4B" w:rsidP="00E14A4B">
      <w:pPr>
        <w:pStyle w:val="Corpodetexto31"/>
        <w:jc w:val="right"/>
      </w:pPr>
    </w:p>
    <w:p w14:paraId="21F10D84" w14:textId="77777777" w:rsidR="00E14A4B" w:rsidRDefault="00E14A4B" w:rsidP="00E14A4B">
      <w:pPr>
        <w:pStyle w:val="Corpodetexto31"/>
        <w:jc w:val="right"/>
      </w:pPr>
    </w:p>
    <w:p w14:paraId="37A0346E" w14:textId="77777777" w:rsidR="00E14A4B" w:rsidRDefault="00E14A4B" w:rsidP="00E14A4B">
      <w:pPr>
        <w:pStyle w:val="Corpodetexto31"/>
        <w:jc w:val="right"/>
      </w:pPr>
    </w:p>
    <w:p w14:paraId="180831A3" w14:textId="77777777" w:rsidR="00E14A4B" w:rsidRDefault="00E14A4B" w:rsidP="00E14A4B">
      <w:pPr>
        <w:jc w:val="both"/>
      </w:pPr>
      <w:r>
        <w:rPr>
          <w:b/>
          <w:color w:val="000000"/>
        </w:rPr>
        <w:t>__________________________</w:t>
      </w:r>
      <w:r>
        <w:rPr>
          <w:b/>
          <w:color w:val="000000"/>
        </w:rPr>
        <w:tab/>
      </w:r>
      <w:r>
        <w:rPr>
          <w:b/>
          <w:color w:val="000000"/>
        </w:rPr>
        <w:tab/>
      </w:r>
      <w:r>
        <w:rPr>
          <w:b/>
          <w:color w:val="000000"/>
        </w:rPr>
        <w:tab/>
        <w:t>___________________________</w:t>
      </w:r>
    </w:p>
    <w:p w14:paraId="0D64ED3F" w14:textId="77777777" w:rsidR="00E14A4B" w:rsidRDefault="00E14A4B" w:rsidP="00E14A4B">
      <w:pPr>
        <w:jc w:val="both"/>
      </w:pPr>
      <w:r>
        <w:rPr>
          <w:b/>
          <w:color w:val="000000"/>
        </w:rPr>
        <w:t xml:space="preserve">PREFEITO MUNICIPAL       </w:t>
      </w:r>
      <w:r>
        <w:rPr>
          <w:b/>
          <w:color w:val="000000"/>
        </w:rPr>
        <w:tab/>
      </w:r>
      <w:r>
        <w:rPr>
          <w:b/>
          <w:color w:val="000000"/>
        </w:rPr>
        <w:tab/>
      </w:r>
      <w:r>
        <w:rPr>
          <w:b/>
          <w:color w:val="000000"/>
        </w:rPr>
        <w:tab/>
        <w:t xml:space="preserve">               CONTRATADA</w:t>
      </w:r>
    </w:p>
    <w:p w14:paraId="73EE31BF" w14:textId="33650975" w:rsidR="00E14A4B" w:rsidRDefault="00862C3D" w:rsidP="00E14A4B">
      <w:pPr>
        <w:jc w:val="both"/>
      </w:pPr>
      <w:r>
        <w:rPr>
          <w:b/>
          <w:color w:val="000000"/>
        </w:rPr>
        <w:t>SAMIR AHMAD</w:t>
      </w:r>
      <w:r w:rsidR="00E14A4B">
        <w:rPr>
          <w:b/>
          <w:color w:val="000000"/>
        </w:rPr>
        <w:tab/>
      </w:r>
      <w:r w:rsidR="00E14A4B">
        <w:rPr>
          <w:b/>
          <w:color w:val="000000"/>
        </w:rPr>
        <w:tab/>
      </w:r>
      <w:r w:rsidR="00E14A4B">
        <w:rPr>
          <w:b/>
          <w:color w:val="000000"/>
        </w:rPr>
        <w:tab/>
      </w:r>
      <w:r w:rsidR="00E14A4B">
        <w:rPr>
          <w:b/>
          <w:color w:val="000000"/>
        </w:rPr>
        <w:tab/>
      </w:r>
      <w:r>
        <w:rPr>
          <w:b/>
          <w:color w:val="000000"/>
        </w:rPr>
        <w:t xml:space="preserve">                        </w:t>
      </w:r>
      <w:r w:rsidR="00E14A4B">
        <w:rPr>
          <w:b/>
          <w:color w:val="000000"/>
        </w:rPr>
        <w:t>Representante legal</w:t>
      </w:r>
    </w:p>
    <w:p w14:paraId="13F75E81" w14:textId="77777777" w:rsidR="00E14A4B" w:rsidRDefault="00E14A4B" w:rsidP="00E14A4B">
      <w:pPr>
        <w:jc w:val="both"/>
        <w:rPr>
          <w:b/>
          <w:color w:val="000000"/>
        </w:rPr>
      </w:pPr>
    </w:p>
    <w:p w14:paraId="13F146EB" w14:textId="77777777" w:rsidR="00E14A4B" w:rsidRDefault="00E14A4B" w:rsidP="00E14A4B">
      <w:pPr>
        <w:jc w:val="both"/>
        <w:rPr>
          <w:b/>
          <w:color w:val="000000"/>
        </w:rPr>
      </w:pPr>
    </w:p>
    <w:p w14:paraId="2A3A66DC" w14:textId="77777777" w:rsidR="00E14A4B" w:rsidRDefault="00E14A4B" w:rsidP="00E14A4B">
      <w:pPr>
        <w:jc w:val="both"/>
      </w:pPr>
      <w:r>
        <w:rPr>
          <w:b/>
          <w:color w:val="000000"/>
        </w:rPr>
        <w:t>____________________________</w:t>
      </w:r>
      <w:r>
        <w:rPr>
          <w:b/>
          <w:color w:val="000000"/>
        </w:rPr>
        <w:tab/>
      </w:r>
      <w:r>
        <w:rPr>
          <w:b/>
          <w:color w:val="000000"/>
        </w:rPr>
        <w:tab/>
      </w:r>
      <w:r>
        <w:rPr>
          <w:b/>
          <w:color w:val="000000"/>
        </w:rPr>
        <w:tab/>
        <w:t>___________________________</w:t>
      </w:r>
    </w:p>
    <w:p w14:paraId="1D88D653" w14:textId="77777777" w:rsidR="00E14A4B" w:rsidRDefault="00E14A4B" w:rsidP="00E14A4B">
      <w:pPr>
        <w:jc w:val="both"/>
      </w:pPr>
      <w:r>
        <w:rPr>
          <w:b/>
          <w:color w:val="000000"/>
        </w:rPr>
        <w:t xml:space="preserve">TESTEMUNHA </w:t>
      </w:r>
      <w:r>
        <w:rPr>
          <w:b/>
          <w:color w:val="000000"/>
        </w:rPr>
        <w:tab/>
      </w:r>
      <w:r>
        <w:rPr>
          <w:b/>
          <w:color w:val="000000"/>
        </w:rPr>
        <w:tab/>
      </w:r>
      <w:r>
        <w:rPr>
          <w:b/>
          <w:color w:val="000000"/>
        </w:rPr>
        <w:tab/>
      </w:r>
      <w:r>
        <w:rPr>
          <w:b/>
          <w:color w:val="000000"/>
        </w:rPr>
        <w:tab/>
      </w:r>
      <w:r>
        <w:rPr>
          <w:b/>
          <w:color w:val="000000"/>
        </w:rPr>
        <w:tab/>
      </w:r>
      <w:proofErr w:type="spellStart"/>
      <w:r>
        <w:rPr>
          <w:b/>
          <w:color w:val="000000"/>
        </w:rPr>
        <w:t>TESTEMUNHA</w:t>
      </w:r>
      <w:proofErr w:type="spellEnd"/>
    </w:p>
    <w:p w14:paraId="2592DDCF" w14:textId="77777777" w:rsidR="00E14A4B" w:rsidRDefault="00E14A4B" w:rsidP="00E14A4B">
      <w:pPr>
        <w:jc w:val="both"/>
        <w:rPr>
          <w:b/>
          <w:color w:val="000000"/>
        </w:rPr>
      </w:pPr>
    </w:p>
    <w:p w14:paraId="0E5415C2" w14:textId="77777777" w:rsidR="00E14A4B" w:rsidRDefault="00E14A4B" w:rsidP="00E14A4B">
      <w:pPr>
        <w:jc w:val="both"/>
        <w:rPr>
          <w:b/>
          <w:color w:val="000000"/>
        </w:rPr>
      </w:pPr>
    </w:p>
    <w:p w14:paraId="4AD378DC" w14:textId="77777777" w:rsidR="00E14A4B" w:rsidRDefault="00E14A4B" w:rsidP="00E14A4B">
      <w:pPr>
        <w:jc w:val="both"/>
        <w:rPr>
          <w:b/>
          <w:color w:val="000000"/>
        </w:rPr>
      </w:pPr>
    </w:p>
    <w:p w14:paraId="2DD07168" w14:textId="77777777" w:rsidR="00E14A4B" w:rsidRDefault="00E14A4B" w:rsidP="00E14A4B">
      <w:pPr>
        <w:jc w:val="both"/>
        <w:rPr>
          <w:b/>
          <w:color w:val="000000"/>
        </w:rPr>
      </w:pPr>
    </w:p>
    <w:p w14:paraId="309B6252" w14:textId="77777777" w:rsidR="00E14A4B" w:rsidRDefault="00E14A4B" w:rsidP="00E14A4B">
      <w:pPr>
        <w:pStyle w:val="Corpodetexto21"/>
        <w:jc w:val="center"/>
        <w:rPr>
          <w:b/>
          <w:bCs/>
          <w:color w:val="000000"/>
          <w:u w:val="single"/>
        </w:rPr>
      </w:pPr>
    </w:p>
    <w:p w14:paraId="5417BED3" w14:textId="77777777" w:rsidR="00E14A4B" w:rsidRDefault="00E14A4B" w:rsidP="00E14A4B">
      <w:pPr>
        <w:pStyle w:val="Corpodetexto21"/>
        <w:jc w:val="center"/>
        <w:rPr>
          <w:b/>
          <w:bCs/>
          <w:color w:val="000000"/>
          <w:u w:val="single"/>
        </w:rPr>
      </w:pPr>
    </w:p>
    <w:p w14:paraId="2E009918" w14:textId="77777777" w:rsidR="00E14A4B" w:rsidRDefault="00E14A4B" w:rsidP="00E14A4B">
      <w:pPr>
        <w:pStyle w:val="Corpodetexto21"/>
        <w:jc w:val="center"/>
        <w:rPr>
          <w:b/>
          <w:bCs/>
          <w:color w:val="000000"/>
          <w:u w:val="single"/>
        </w:rPr>
      </w:pPr>
    </w:p>
    <w:p w14:paraId="67FDEB88" w14:textId="77777777" w:rsidR="00E14A4B" w:rsidRDefault="00E14A4B" w:rsidP="00E14A4B">
      <w:pPr>
        <w:pStyle w:val="Corpodetexto21"/>
        <w:jc w:val="center"/>
        <w:rPr>
          <w:b/>
          <w:bCs/>
          <w:color w:val="000000"/>
          <w:u w:val="single"/>
        </w:rPr>
      </w:pPr>
    </w:p>
    <w:p w14:paraId="1341BAFE" w14:textId="3ACC6339" w:rsidR="00E14A4B" w:rsidRDefault="00E14A4B" w:rsidP="00E14A4B">
      <w:pPr>
        <w:pStyle w:val="Corpodetexto21"/>
        <w:jc w:val="center"/>
        <w:rPr>
          <w:b/>
          <w:bCs/>
          <w:color w:val="000000"/>
          <w:u w:val="single"/>
        </w:rPr>
      </w:pPr>
    </w:p>
    <w:p w14:paraId="4E074764" w14:textId="084A9E53" w:rsidR="00254699" w:rsidRDefault="00254699" w:rsidP="00E14A4B">
      <w:pPr>
        <w:pStyle w:val="Corpodetexto21"/>
        <w:jc w:val="center"/>
        <w:rPr>
          <w:b/>
          <w:bCs/>
          <w:color w:val="000000"/>
          <w:u w:val="single"/>
        </w:rPr>
      </w:pPr>
    </w:p>
    <w:p w14:paraId="31A88535" w14:textId="6FAAA233" w:rsidR="00254699" w:rsidRDefault="00254699" w:rsidP="00E14A4B">
      <w:pPr>
        <w:pStyle w:val="Corpodetexto21"/>
        <w:jc w:val="center"/>
        <w:rPr>
          <w:b/>
          <w:bCs/>
          <w:color w:val="000000"/>
          <w:u w:val="single"/>
        </w:rPr>
      </w:pPr>
    </w:p>
    <w:p w14:paraId="001D66FB" w14:textId="030466C1" w:rsidR="004E514D" w:rsidRDefault="004E514D" w:rsidP="00E14A4B">
      <w:pPr>
        <w:pStyle w:val="Corpodetexto21"/>
        <w:jc w:val="center"/>
        <w:rPr>
          <w:b/>
          <w:bCs/>
          <w:color w:val="000000"/>
          <w:u w:val="single"/>
        </w:rPr>
      </w:pPr>
    </w:p>
    <w:p w14:paraId="5AE6BD19" w14:textId="60F15F21" w:rsidR="004E514D" w:rsidRDefault="004E514D" w:rsidP="00E14A4B">
      <w:pPr>
        <w:pStyle w:val="Corpodetexto21"/>
        <w:jc w:val="center"/>
        <w:rPr>
          <w:b/>
          <w:bCs/>
          <w:color w:val="000000"/>
          <w:u w:val="single"/>
        </w:rPr>
      </w:pPr>
    </w:p>
    <w:p w14:paraId="26DB66F5" w14:textId="4A09830B" w:rsidR="004E514D" w:rsidRDefault="004E514D" w:rsidP="00E14A4B">
      <w:pPr>
        <w:pStyle w:val="Corpodetexto21"/>
        <w:jc w:val="center"/>
        <w:rPr>
          <w:b/>
          <w:bCs/>
          <w:color w:val="000000"/>
          <w:u w:val="single"/>
        </w:rPr>
      </w:pPr>
    </w:p>
    <w:p w14:paraId="69F5261E" w14:textId="77777777" w:rsidR="004E514D" w:rsidRDefault="004E514D" w:rsidP="00E14A4B">
      <w:pPr>
        <w:pStyle w:val="Corpodetexto21"/>
        <w:jc w:val="center"/>
        <w:rPr>
          <w:b/>
          <w:bCs/>
          <w:color w:val="000000"/>
          <w:u w:val="single"/>
        </w:rPr>
      </w:pPr>
    </w:p>
    <w:p w14:paraId="63F7FFDA" w14:textId="77777777" w:rsidR="00254699" w:rsidRDefault="00254699" w:rsidP="00547BD6">
      <w:pPr>
        <w:pStyle w:val="Corpodetexto21"/>
        <w:rPr>
          <w:b/>
          <w:bCs/>
          <w:color w:val="000000"/>
          <w:u w:val="single"/>
        </w:rPr>
      </w:pPr>
    </w:p>
    <w:p w14:paraId="5BAF5C0B" w14:textId="77777777" w:rsidR="00E14A4B" w:rsidRDefault="00E14A4B" w:rsidP="00E14A4B">
      <w:pPr>
        <w:pStyle w:val="Corpodetexto21"/>
        <w:jc w:val="center"/>
        <w:rPr>
          <w:b/>
          <w:bCs/>
          <w:u w:val="single"/>
        </w:rPr>
      </w:pPr>
    </w:p>
    <w:p w14:paraId="716AED8E" w14:textId="77777777" w:rsidR="00E14A4B" w:rsidRDefault="00E14A4B" w:rsidP="00E14A4B">
      <w:pPr>
        <w:pStyle w:val="Corpodetexto21"/>
        <w:jc w:val="center"/>
      </w:pPr>
      <w:r>
        <w:rPr>
          <w:b/>
          <w:bCs/>
          <w:u w:val="single"/>
        </w:rPr>
        <w:t>ANEXO VI</w:t>
      </w:r>
    </w:p>
    <w:p w14:paraId="2E285F71" w14:textId="77777777" w:rsidR="00E14A4B" w:rsidRDefault="00E14A4B" w:rsidP="00E14A4B">
      <w:pPr>
        <w:pStyle w:val="Corpodetexto21"/>
        <w:jc w:val="center"/>
        <w:rPr>
          <w:b/>
          <w:bCs/>
          <w:u w:val="single"/>
        </w:rPr>
      </w:pPr>
    </w:p>
    <w:p w14:paraId="5DE23975" w14:textId="77777777" w:rsidR="00E14A4B" w:rsidRDefault="00E14A4B" w:rsidP="00E14A4B">
      <w:pPr>
        <w:jc w:val="both"/>
        <w:rPr>
          <w:b/>
          <w:bCs/>
          <w:color w:val="000000"/>
          <w:u w:val="single"/>
        </w:rPr>
      </w:pPr>
    </w:p>
    <w:p w14:paraId="4AC31B50" w14:textId="77777777" w:rsidR="00E14A4B" w:rsidRDefault="00E14A4B" w:rsidP="00E14A4B">
      <w:pPr>
        <w:ind w:firstLine="540"/>
        <w:jc w:val="center"/>
      </w:pPr>
      <w:r>
        <w:rPr>
          <w:bCs/>
          <w:color w:val="000000"/>
        </w:rPr>
        <w:t>DECLARAÇÃO DE INEXISTÊNCIA DE SERVIDOR PÚBLICO MUNICIPAL NOS QUADROS DA EMPRESA</w:t>
      </w:r>
    </w:p>
    <w:p w14:paraId="39FBB5C9" w14:textId="77777777" w:rsidR="00E14A4B" w:rsidRDefault="00E14A4B" w:rsidP="00E14A4B">
      <w:pPr>
        <w:ind w:firstLine="540"/>
        <w:jc w:val="center"/>
        <w:rPr>
          <w:bCs/>
          <w:color w:val="000000"/>
        </w:rPr>
      </w:pPr>
    </w:p>
    <w:p w14:paraId="0879C52D" w14:textId="77777777" w:rsidR="00E14A4B" w:rsidRDefault="00E14A4B" w:rsidP="00E14A4B">
      <w:pPr>
        <w:ind w:firstLine="540"/>
        <w:jc w:val="center"/>
        <w:rPr>
          <w:bCs/>
          <w:color w:val="000000"/>
        </w:rPr>
      </w:pPr>
    </w:p>
    <w:p w14:paraId="428E0B11" w14:textId="77777777" w:rsidR="00E14A4B" w:rsidRDefault="00E14A4B" w:rsidP="00E14A4B">
      <w:pPr>
        <w:jc w:val="both"/>
      </w:pPr>
      <w:r>
        <w:rPr>
          <w:b/>
        </w:rPr>
        <w:t>À</w:t>
      </w:r>
    </w:p>
    <w:p w14:paraId="5E4B5C19" w14:textId="77777777" w:rsidR="00E14A4B" w:rsidRDefault="00E14A4B" w:rsidP="00E14A4B">
      <w:pPr>
        <w:jc w:val="both"/>
      </w:pPr>
      <w:r>
        <w:rPr>
          <w:b/>
        </w:rPr>
        <w:t>PREFEITURA MUNICIPAL DE LAGUNA</w:t>
      </w:r>
    </w:p>
    <w:p w14:paraId="0C190B85" w14:textId="77777777" w:rsidR="00E14A4B" w:rsidRDefault="00E14A4B" w:rsidP="00E14A4B">
      <w:pPr>
        <w:jc w:val="both"/>
      </w:pPr>
      <w:r>
        <w:rPr>
          <w:b/>
        </w:rPr>
        <w:t>COMISSÃO PERMANENTE DE LICITAÇÃO</w:t>
      </w:r>
    </w:p>
    <w:p w14:paraId="37DB9807" w14:textId="28F49246" w:rsidR="00E14A4B" w:rsidRPr="00D60D32" w:rsidRDefault="00E14A4B" w:rsidP="00E14A4B">
      <w:pPr>
        <w:jc w:val="both"/>
        <w:rPr>
          <w:b/>
        </w:rPr>
      </w:pPr>
      <w:r>
        <w:rPr>
          <w:b/>
        </w:rPr>
        <w:t xml:space="preserve">REFERENTE: EDITAL DE TOMADA </w:t>
      </w:r>
      <w:r w:rsidRPr="00B31EBF">
        <w:rPr>
          <w:b/>
        </w:rPr>
        <w:t xml:space="preserve">DE PREÇOS Nº </w:t>
      </w:r>
      <w:r w:rsidR="00D60D32" w:rsidRPr="00B31EBF">
        <w:rPr>
          <w:b/>
        </w:rPr>
        <w:t>0</w:t>
      </w:r>
      <w:r w:rsidR="00B31EBF" w:rsidRPr="00B31EBF">
        <w:rPr>
          <w:b/>
        </w:rPr>
        <w:t>8</w:t>
      </w:r>
    </w:p>
    <w:p w14:paraId="7E640C8C" w14:textId="73C3E0DE" w:rsidR="00E14A4B" w:rsidRDefault="00E14A4B" w:rsidP="00E14A4B">
      <w:pPr>
        <w:jc w:val="both"/>
      </w:pPr>
      <w:r w:rsidRPr="00D60D32">
        <w:rPr>
          <w:b/>
        </w:rPr>
        <w:t>/20</w:t>
      </w:r>
      <w:r w:rsidR="00254699" w:rsidRPr="00D60D32">
        <w:rPr>
          <w:b/>
        </w:rPr>
        <w:t>2</w:t>
      </w:r>
      <w:r w:rsidR="00595087">
        <w:rPr>
          <w:b/>
        </w:rPr>
        <w:t>1</w:t>
      </w:r>
      <w:r w:rsidRPr="00D60D32">
        <w:rPr>
          <w:b/>
        </w:rPr>
        <w:t xml:space="preserve"> PML</w:t>
      </w:r>
    </w:p>
    <w:p w14:paraId="5F42460D" w14:textId="77777777" w:rsidR="00E14A4B" w:rsidRDefault="00E14A4B" w:rsidP="00E14A4B">
      <w:pPr>
        <w:jc w:val="both"/>
      </w:pPr>
    </w:p>
    <w:p w14:paraId="0C864FD8" w14:textId="77777777" w:rsidR="00E14A4B" w:rsidRDefault="00E14A4B" w:rsidP="00E14A4B">
      <w:pPr>
        <w:jc w:val="both"/>
      </w:pPr>
    </w:p>
    <w:p w14:paraId="17B1D342" w14:textId="77777777" w:rsidR="00E14A4B" w:rsidRDefault="00E14A4B" w:rsidP="00E14A4B">
      <w:pPr>
        <w:jc w:val="both"/>
      </w:pPr>
    </w:p>
    <w:p w14:paraId="1C0250E3" w14:textId="77777777" w:rsidR="00E14A4B" w:rsidRDefault="00E14A4B" w:rsidP="00E14A4B">
      <w:pPr>
        <w:jc w:val="both"/>
      </w:pPr>
    </w:p>
    <w:p w14:paraId="1FE5DA00" w14:textId="77777777" w:rsidR="00E14A4B" w:rsidRDefault="00E14A4B" w:rsidP="00E14A4B">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4FE8FB0E" w14:textId="77777777" w:rsidR="00E14A4B" w:rsidRDefault="00E14A4B" w:rsidP="00E14A4B">
      <w:pPr>
        <w:jc w:val="both"/>
      </w:pPr>
    </w:p>
    <w:p w14:paraId="37F425BF" w14:textId="77777777" w:rsidR="00E14A4B" w:rsidRDefault="00E14A4B" w:rsidP="00E14A4B">
      <w:pPr>
        <w:jc w:val="both"/>
      </w:pPr>
    </w:p>
    <w:p w14:paraId="2C58EC2D" w14:textId="77777777" w:rsidR="00E14A4B" w:rsidRDefault="00E14A4B" w:rsidP="00E14A4B">
      <w:pPr>
        <w:jc w:val="both"/>
      </w:pPr>
      <w:r>
        <w:t>Por ser expressão da verdade, firmamos a presente.</w:t>
      </w:r>
    </w:p>
    <w:p w14:paraId="6A694161" w14:textId="77777777" w:rsidR="00E14A4B" w:rsidRDefault="00E14A4B" w:rsidP="00E14A4B">
      <w:pPr>
        <w:jc w:val="both"/>
      </w:pPr>
    </w:p>
    <w:p w14:paraId="62FE0791" w14:textId="77777777" w:rsidR="00E14A4B" w:rsidRDefault="00E14A4B" w:rsidP="00E14A4B">
      <w:pPr>
        <w:jc w:val="both"/>
      </w:pPr>
    </w:p>
    <w:p w14:paraId="46754401" w14:textId="77777777" w:rsidR="00E14A4B" w:rsidRDefault="00E14A4B" w:rsidP="00E14A4B">
      <w:pPr>
        <w:jc w:val="both"/>
      </w:pPr>
    </w:p>
    <w:p w14:paraId="1BBEBDA5" w14:textId="77777777" w:rsidR="00E14A4B" w:rsidRDefault="00E14A4B" w:rsidP="00E14A4B">
      <w:pPr>
        <w:jc w:val="both"/>
      </w:pPr>
    </w:p>
    <w:p w14:paraId="7F7E3044" w14:textId="7A812E0A" w:rsidR="00E14A4B" w:rsidRDefault="00E14A4B" w:rsidP="00E14A4B">
      <w:pPr>
        <w:jc w:val="both"/>
      </w:pPr>
      <w:r>
        <w:tab/>
      </w:r>
      <w:r>
        <w:tab/>
        <w:t>Laguna SC, ........ de...........................de 202</w:t>
      </w:r>
      <w:r w:rsidR="00595087">
        <w:t>1</w:t>
      </w:r>
      <w:r>
        <w:t>.</w:t>
      </w:r>
    </w:p>
    <w:p w14:paraId="270E8BED" w14:textId="77777777" w:rsidR="00E14A4B" w:rsidRDefault="00E14A4B" w:rsidP="00E14A4B">
      <w:pPr>
        <w:jc w:val="both"/>
      </w:pPr>
    </w:p>
    <w:p w14:paraId="741ADA3D" w14:textId="77777777" w:rsidR="00E14A4B" w:rsidRDefault="00E14A4B" w:rsidP="00E14A4B">
      <w:pPr>
        <w:jc w:val="both"/>
      </w:pPr>
    </w:p>
    <w:p w14:paraId="45333984" w14:textId="77777777" w:rsidR="00E14A4B" w:rsidRDefault="00E14A4B" w:rsidP="00E14A4B">
      <w:pPr>
        <w:jc w:val="both"/>
      </w:pPr>
    </w:p>
    <w:p w14:paraId="59325165" w14:textId="77777777" w:rsidR="00E14A4B" w:rsidRDefault="00E14A4B" w:rsidP="00E14A4B">
      <w:pPr>
        <w:jc w:val="both"/>
      </w:pPr>
    </w:p>
    <w:p w14:paraId="7A6984BA" w14:textId="77777777" w:rsidR="00E14A4B" w:rsidRDefault="00E14A4B" w:rsidP="00E14A4B">
      <w:pPr>
        <w:jc w:val="both"/>
      </w:pPr>
      <w:r>
        <w:t>__________________________________</w:t>
      </w:r>
    </w:p>
    <w:p w14:paraId="3D15C922" w14:textId="77777777" w:rsidR="00E14A4B" w:rsidRDefault="00E14A4B" w:rsidP="00E14A4B">
      <w:pPr>
        <w:jc w:val="both"/>
      </w:pPr>
      <w:r>
        <w:t>Razão Social:</w:t>
      </w:r>
    </w:p>
    <w:p w14:paraId="07D1F70B" w14:textId="77777777" w:rsidR="00E14A4B" w:rsidRDefault="00E14A4B" w:rsidP="00E14A4B">
      <w:pPr>
        <w:jc w:val="both"/>
      </w:pPr>
      <w:r>
        <w:t>CNPJ nº:</w:t>
      </w:r>
    </w:p>
    <w:p w14:paraId="1CFF24BC" w14:textId="77777777" w:rsidR="00E14A4B" w:rsidRDefault="00E14A4B" w:rsidP="00E14A4B">
      <w:pPr>
        <w:jc w:val="both"/>
      </w:pPr>
      <w:r>
        <w:t>Declarante (nome):</w:t>
      </w:r>
    </w:p>
    <w:p w14:paraId="0330FB92" w14:textId="77777777" w:rsidR="00E14A4B" w:rsidRDefault="00E14A4B" w:rsidP="00E14A4B">
      <w:pPr>
        <w:pStyle w:val="Corpodetexto21"/>
      </w:pPr>
      <w:r>
        <w:t>CPF do Declarante:</w:t>
      </w:r>
    </w:p>
    <w:p w14:paraId="092FB728" w14:textId="77777777" w:rsidR="00E14A4B" w:rsidRDefault="00E14A4B" w:rsidP="00E14A4B">
      <w:pPr>
        <w:pStyle w:val="Corpodetexto21"/>
        <w:jc w:val="center"/>
        <w:rPr>
          <w:b/>
          <w:bCs/>
        </w:rPr>
      </w:pPr>
    </w:p>
    <w:p w14:paraId="069225F8" w14:textId="77777777" w:rsidR="00E14A4B" w:rsidRDefault="00E14A4B" w:rsidP="00E14A4B">
      <w:pPr>
        <w:autoSpaceDE w:val="0"/>
        <w:jc w:val="both"/>
        <w:rPr>
          <w:b/>
          <w:bCs/>
        </w:rPr>
      </w:pPr>
    </w:p>
    <w:p w14:paraId="2FC75A8D" w14:textId="77777777" w:rsidR="00E14A4B" w:rsidRDefault="00E14A4B" w:rsidP="00E14A4B">
      <w:pPr>
        <w:jc w:val="both"/>
      </w:pPr>
    </w:p>
    <w:p w14:paraId="0DE9980A" w14:textId="77777777" w:rsidR="00E14A4B" w:rsidRPr="00533D2F" w:rsidRDefault="00E14A4B" w:rsidP="00E14A4B"/>
    <w:p w14:paraId="557A68C9" w14:textId="77777777" w:rsidR="00782575" w:rsidRDefault="00782575"/>
    <w:sectPr w:rsidR="00782575">
      <w:headerReference w:type="default" r:id="rId10"/>
      <w:footerReference w:type="default" r:id="rId11"/>
      <w:pgSz w:w="11906" w:h="16838"/>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F30B" w14:textId="77777777" w:rsidR="00C45EBF" w:rsidRDefault="00C45EBF">
      <w:r>
        <w:separator/>
      </w:r>
    </w:p>
  </w:endnote>
  <w:endnote w:type="continuationSeparator" w:id="0">
    <w:p w14:paraId="1D5CFE0B" w14:textId="77777777" w:rsidR="00C45EBF" w:rsidRDefault="00C4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5B0" w14:textId="77777777" w:rsidR="0051678C" w:rsidRDefault="0051678C">
    <w:pPr>
      <w:pStyle w:val="Rodap"/>
      <w:ind w:right="360"/>
      <w:jc w:val="right"/>
    </w:pPr>
    <w:r>
      <w:t>Página:</w:t>
    </w:r>
    <w:r>
      <w:fldChar w:fldCharType="begin"/>
    </w:r>
    <w:r>
      <w:instrText xml:space="preserve"> PAGE </w:instrText>
    </w:r>
    <w:r>
      <w:fldChar w:fldCharType="separate"/>
    </w:r>
    <w:r>
      <w:t>28</w:t>
    </w:r>
    <w:r>
      <w:fldChar w:fldCharType="end"/>
    </w:r>
  </w:p>
  <w:p w14:paraId="64C8C2DE" w14:textId="77777777" w:rsidR="0051678C" w:rsidRDefault="0051678C">
    <w:pPr>
      <w:pStyle w:val="Rodap"/>
    </w:pPr>
  </w:p>
  <w:p w14:paraId="04E8A800" w14:textId="77777777" w:rsidR="0051678C" w:rsidRDefault="00516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70C2" w14:textId="77777777" w:rsidR="00C45EBF" w:rsidRDefault="00C45EBF">
      <w:r>
        <w:separator/>
      </w:r>
    </w:p>
  </w:footnote>
  <w:footnote w:type="continuationSeparator" w:id="0">
    <w:p w14:paraId="20769BC2" w14:textId="77777777" w:rsidR="00C45EBF" w:rsidRDefault="00C4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7BB" w14:textId="77777777" w:rsidR="0051678C" w:rsidRDefault="0051678C">
    <w:pPr>
      <w:pStyle w:val="Cabealho"/>
      <w:rPr>
        <w:b/>
        <w:highlight w:val="white"/>
        <w:lang w:eastAsia="pt-BR"/>
      </w:rPr>
    </w:pPr>
    <w:r>
      <w:rPr>
        <w:noProof/>
        <w:lang w:eastAsia="pt-BR"/>
      </w:rPr>
      <w:drawing>
        <wp:inline distT="0" distB="0" distL="0" distR="0" wp14:anchorId="5B95B803" wp14:editId="19C13D22">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21654082" w14:textId="67E298AF" w:rsidR="0051678C" w:rsidRDefault="0051678C">
    <w:pPr>
      <w:spacing w:after="120"/>
      <w:jc w:val="center"/>
    </w:pPr>
    <w:r>
      <w:rPr>
        <w:b/>
        <w:sz w:val="20"/>
        <w:szCs w:val="20"/>
        <w:highlight w:val="white"/>
        <w:lang w:eastAsia="pt-BR"/>
      </w:rPr>
      <w:t xml:space="preserve">EDITAL DE </w:t>
    </w:r>
    <w:proofErr w:type="gramStart"/>
    <w:r>
      <w:rPr>
        <w:b/>
        <w:sz w:val="20"/>
        <w:szCs w:val="20"/>
        <w:highlight w:val="white"/>
        <w:lang w:eastAsia="pt-BR"/>
      </w:rPr>
      <w:t>LICITAÇÃO  -</w:t>
    </w:r>
    <w:proofErr w:type="gramEnd"/>
    <w:r>
      <w:rPr>
        <w:b/>
        <w:sz w:val="20"/>
        <w:szCs w:val="20"/>
        <w:highlight w:val="white"/>
        <w:lang w:eastAsia="pt-BR"/>
      </w:rPr>
      <w:t xml:space="preserve"> </w:t>
    </w:r>
    <w:r w:rsidRPr="0051678C">
      <w:rPr>
        <w:b/>
        <w:sz w:val="20"/>
        <w:szCs w:val="20"/>
        <w:lang w:eastAsia="pt-BR"/>
      </w:rPr>
      <w:t xml:space="preserve">TOMADA DE </w:t>
    </w:r>
    <w:r w:rsidRPr="00E575E3">
      <w:rPr>
        <w:b/>
        <w:sz w:val="20"/>
        <w:szCs w:val="20"/>
        <w:lang w:eastAsia="pt-BR"/>
      </w:rPr>
      <w:t xml:space="preserve">PREÇOS </w:t>
    </w:r>
    <w:r w:rsidR="00B444D5" w:rsidRPr="00E575E3">
      <w:rPr>
        <w:b/>
        <w:sz w:val="20"/>
        <w:szCs w:val="20"/>
        <w:lang w:eastAsia="pt-BR"/>
      </w:rPr>
      <w:t>0</w:t>
    </w:r>
    <w:r w:rsidR="00E575E3" w:rsidRPr="00E575E3">
      <w:rPr>
        <w:b/>
        <w:sz w:val="20"/>
        <w:szCs w:val="20"/>
        <w:lang w:eastAsia="pt-BR"/>
      </w:rPr>
      <w:t>8</w:t>
    </w:r>
    <w:r w:rsidRPr="00E575E3">
      <w:rPr>
        <w:b/>
        <w:sz w:val="20"/>
        <w:szCs w:val="20"/>
        <w:lang w:eastAsia="pt-BR"/>
      </w:rPr>
      <w:t>/202</w:t>
    </w:r>
    <w:r w:rsidR="008C0DD9" w:rsidRPr="00E575E3">
      <w:rPr>
        <w:b/>
        <w:sz w:val="20"/>
        <w:szCs w:val="20"/>
        <w:lang w:eastAsia="pt-BR"/>
      </w:rPr>
      <w:t>1</w:t>
    </w:r>
    <w:r w:rsidRPr="00E575E3">
      <w:rPr>
        <w:b/>
        <w:sz w:val="20"/>
        <w:szCs w:val="20"/>
        <w:lang w:eastAsia="pt-BR"/>
      </w:rPr>
      <w:t xml:space="preserve"> PML</w:t>
    </w:r>
  </w:p>
  <w:p w14:paraId="44689152" w14:textId="77777777" w:rsidR="0051678C" w:rsidRDefault="0051678C">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15:restartNumberingAfterBreak="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15:restartNumberingAfterBreak="0">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15:restartNumberingAfterBreak="0">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15:restartNumberingAfterBreak="0">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15:restartNumberingAfterBreak="0">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15:restartNumberingAfterBreak="0">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15:restartNumberingAfterBreak="0">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15:restartNumberingAfterBreak="0">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15:restartNumberingAfterBreak="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15:restartNumberingAfterBreak="0">
    <w:nsid w:val="00000016"/>
    <w:multiLevelType w:val="multilevel"/>
    <w:tmpl w:val="00000016"/>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15:restartNumberingAfterBreak="0">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15:restartNumberingAfterBreak="0">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15:restartNumberingAfterBreak="0">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15:restartNumberingAfterBreak="0">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15:restartNumberingAfterBreak="0">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14120"/>
    <w:rsid w:val="00030CB8"/>
    <w:rsid w:val="0004448A"/>
    <w:rsid w:val="0005701F"/>
    <w:rsid w:val="00081140"/>
    <w:rsid w:val="000E2FCA"/>
    <w:rsid w:val="00121AA8"/>
    <w:rsid w:val="001632DB"/>
    <w:rsid w:val="001A1B33"/>
    <w:rsid w:val="00254699"/>
    <w:rsid w:val="00282303"/>
    <w:rsid w:val="002A60DF"/>
    <w:rsid w:val="002D3352"/>
    <w:rsid w:val="002E5BB5"/>
    <w:rsid w:val="002F0B40"/>
    <w:rsid w:val="0031321D"/>
    <w:rsid w:val="00315B3C"/>
    <w:rsid w:val="00345A4D"/>
    <w:rsid w:val="003640F8"/>
    <w:rsid w:val="003A27C4"/>
    <w:rsid w:val="003C4EFC"/>
    <w:rsid w:val="003D301E"/>
    <w:rsid w:val="003E2453"/>
    <w:rsid w:val="003F2E9B"/>
    <w:rsid w:val="00402BCD"/>
    <w:rsid w:val="0043770D"/>
    <w:rsid w:val="0044438E"/>
    <w:rsid w:val="00451BD9"/>
    <w:rsid w:val="004728E5"/>
    <w:rsid w:val="00485DB1"/>
    <w:rsid w:val="004C2CD9"/>
    <w:rsid w:val="004D44D1"/>
    <w:rsid w:val="004E514D"/>
    <w:rsid w:val="004F0E48"/>
    <w:rsid w:val="00515C3F"/>
    <w:rsid w:val="0051678C"/>
    <w:rsid w:val="00547BD6"/>
    <w:rsid w:val="00560BAD"/>
    <w:rsid w:val="00595087"/>
    <w:rsid w:val="00596C11"/>
    <w:rsid w:val="005B6B51"/>
    <w:rsid w:val="005D20EB"/>
    <w:rsid w:val="005E3B9E"/>
    <w:rsid w:val="00655099"/>
    <w:rsid w:val="006A7892"/>
    <w:rsid w:val="006B5932"/>
    <w:rsid w:val="006E7BA3"/>
    <w:rsid w:val="00780045"/>
    <w:rsid w:val="00782575"/>
    <w:rsid w:val="007C330B"/>
    <w:rsid w:val="007F5B23"/>
    <w:rsid w:val="008108FE"/>
    <w:rsid w:val="00862C3D"/>
    <w:rsid w:val="008A10F5"/>
    <w:rsid w:val="008C0DD9"/>
    <w:rsid w:val="00986AA7"/>
    <w:rsid w:val="009B2E97"/>
    <w:rsid w:val="009B5492"/>
    <w:rsid w:val="00A51F79"/>
    <w:rsid w:val="00B02E18"/>
    <w:rsid w:val="00B10A4F"/>
    <w:rsid w:val="00B15777"/>
    <w:rsid w:val="00B31EBF"/>
    <w:rsid w:val="00B444D5"/>
    <w:rsid w:val="00B977AD"/>
    <w:rsid w:val="00C20777"/>
    <w:rsid w:val="00C45EBF"/>
    <w:rsid w:val="00C53A24"/>
    <w:rsid w:val="00C67724"/>
    <w:rsid w:val="00D46A33"/>
    <w:rsid w:val="00D551EE"/>
    <w:rsid w:val="00D60D32"/>
    <w:rsid w:val="00DB7058"/>
    <w:rsid w:val="00DC7EAF"/>
    <w:rsid w:val="00DD1C71"/>
    <w:rsid w:val="00DE2B93"/>
    <w:rsid w:val="00DE3B0D"/>
    <w:rsid w:val="00E14A4B"/>
    <w:rsid w:val="00E575E3"/>
    <w:rsid w:val="00E601BB"/>
    <w:rsid w:val="00E704DF"/>
    <w:rsid w:val="00E819E3"/>
    <w:rsid w:val="00EA07E3"/>
    <w:rsid w:val="00EB5889"/>
    <w:rsid w:val="00EE0738"/>
    <w:rsid w:val="00F01C31"/>
    <w:rsid w:val="00F3329D"/>
    <w:rsid w:val="00F45BCC"/>
    <w:rsid w:val="00F600B7"/>
    <w:rsid w:val="00FA0016"/>
    <w:rsid w:val="00FA7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C6C"/>
  <w15:chartTrackingRefBased/>
  <w15:docId w15:val="{79D36064-0A2F-4515-8D23-02D121E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945">
      <w:bodyDiv w:val="1"/>
      <w:marLeft w:val="0"/>
      <w:marRight w:val="0"/>
      <w:marTop w:val="0"/>
      <w:marBottom w:val="0"/>
      <w:divBdr>
        <w:top w:val="none" w:sz="0" w:space="0" w:color="auto"/>
        <w:left w:val="none" w:sz="0" w:space="0" w:color="auto"/>
        <w:bottom w:val="none" w:sz="0" w:space="0" w:color="auto"/>
        <w:right w:val="none" w:sz="0" w:space="0" w:color="auto"/>
      </w:divBdr>
    </w:div>
    <w:div w:id="4275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27</Pages>
  <Words>9356</Words>
  <Characters>50525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19</cp:revision>
  <dcterms:created xsi:type="dcterms:W3CDTF">2021-09-28T18:59:00Z</dcterms:created>
  <dcterms:modified xsi:type="dcterms:W3CDTF">2021-10-14T16:18:00Z</dcterms:modified>
</cp:coreProperties>
</file>