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3A69C93F" w:rsidR="00174D56" w:rsidRDefault="008B26AE" w:rsidP="004D1B36">
      <w:pPr>
        <w:rPr>
          <w:sz w:val="24"/>
          <w:szCs w:val="24"/>
        </w:rPr>
      </w:pPr>
      <w:r w:rsidRPr="00D535AB">
        <w:rPr>
          <w:b/>
        </w:rPr>
        <w:t>DO OBJETO</w:t>
      </w:r>
      <w:r w:rsidRPr="00D535AB">
        <w:t xml:space="preserve">: </w:t>
      </w:r>
      <w:bookmarkStart w:id="0" w:name="_heading=h.gjdgxs" w:colFirst="0" w:colLast="0"/>
      <w:bookmarkEnd w:id="0"/>
      <w:r w:rsidRPr="00D535AB">
        <w:t xml:space="preserve"> </w:t>
      </w:r>
      <w:r w:rsidR="004D1B36">
        <w:t xml:space="preserve">Contratação de empresa para limpeza de caixas de gordura, filtros e fossas sépticas, dedetização, desratização e </w:t>
      </w:r>
      <w:proofErr w:type="spellStart"/>
      <w:r w:rsidR="004D1B36">
        <w:t>desensetização</w:t>
      </w:r>
      <w:proofErr w:type="spellEnd"/>
      <w:r w:rsidR="004D1B36">
        <w:t xml:space="preserve">, </w:t>
      </w:r>
      <w:r w:rsidR="00810D5B">
        <w:t xml:space="preserve">desinfecção, </w:t>
      </w:r>
      <w:proofErr w:type="spellStart"/>
      <w:r w:rsidR="004D1B36">
        <w:t>descupinização</w:t>
      </w:r>
      <w:proofErr w:type="spellEnd"/>
      <w:r w:rsidR="004D1B36">
        <w:t>, limpeza de forros e lajes por aspiração, limpeza e desinfecção de reservatórios/ cisternas dos próprios do Município de Laguna</w:t>
      </w:r>
      <w:r w:rsidR="00CD443C">
        <w:t>,</w:t>
      </w:r>
      <w:r w:rsidR="00174D56" w:rsidRPr="00D25D33">
        <w:rPr>
          <w:sz w:val="24"/>
          <w:szCs w:val="24"/>
        </w:rPr>
        <w:t xml:space="preserve"> em conformidade com o estabelecido no processo administrativo </w:t>
      </w:r>
      <w:r w:rsidR="004D1B36">
        <w:rPr>
          <w:sz w:val="24"/>
          <w:szCs w:val="24"/>
        </w:rPr>
        <w:t>013/2022</w:t>
      </w:r>
      <w:r w:rsidR="00174D56" w:rsidRPr="00D25D33">
        <w:rPr>
          <w:sz w:val="24"/>
          <w:szCs w:val="24"/>
        </w:rPr>
        <w:t>, este edital e seus anexos.</w:t>
      </w:r>
    </w:p>
    <w:p w14:paraId="5429BA0C" w14:textId="77777777" w:rsidR="00D25D33" w:rsidRPr="00475C19" w:rsidRDefault="00D25D33" w:rsidP="00D25D33">
      <w:pPr>
        <w:pStyle w:val="PargrafodaLista"/>
        <w:ind w:left="360" w:firstLine="0"/>
        <w:rPr>
          <w:color w:val="000000" w:themeColor="text1"/>
          <w:sz w:val="24"/>
          <w:szCs w:val="24"/>
        </w:rPr>
      </w:pPr>
    </w:p>
    <w:p w14:paraId="277139AC" w14:textId="012AAA4B" w:rsidR="000D2D09" w:rsidRPr="00475C19" w:rsidRDefault="008B26AE" w:rsidP="00DB1497">
      <w:pPr>
        <w:pStyle w:val="PargrafodaLista"/>
        <w:numPr>
          <w:ilvl w:val="1"/>
          <w:numId w:val="17"/>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39B7D4D2" w14:textId="3607FE24" w:rsidR="00D535AB" w:rsidRDefault="008B26AE" w:rsidP="0030375B">
      <w:pPr>
        <w:spacing w:line="240" w:lineRule="auto"/>
        <w:jc w:val="left"/>
        <w:rPr>
          <w:sz w:val="24"/>
          <w:szCs w:val="24"/>
        </w:rPr>
      </w:pPr>
      <w:r w:rsidRPr="006F66B0">
        <w:rPr>
          <w:sz w:val="24"/>
          <w:szCs w:val="24"/>
        </w:rPr>
        <w:t xml:space="preserve">O valor de referência para a aquisição </w:t>
      </w:r>
      <w:r w:rsidRPr="00510BE7">
        <w:rPr>
          <w:sz w:val="24"/>
          <w:szCs w:val="24"/>
        </w:rPr>
        <w:t xml:space="preserve">do objeto é </w:t>
      </w:r>
      <w:r w:rsidR="0030375B">
        <w:rPr>
          <w:sz w:val="24"/>
          <w:szCs w:val="24"/>
        </w:rPr>
        <w:t xml:space="preserve">de </w:t>
      </w:r>
      <w:r w:rsidR="00087493">
        <w:rPr>
          <w:sz w:val="24"/>
          <w:szCs w:val="24"/>
        </w:rPr>
        <w:t xml:space="preserve">R$ </w:t>
      </w:r>
      <w:r w:rsidR="0030375B">
        <w:rPr>
          <w:rFonts w:ascii="Calibri" w:hAnsi="Calibri" w:cs="Calibri"/>
        </w:rPr>
        <w:t>1.</w:t>
      </w:r>
      <w:r w:rsidR="00810D5B">
        <w:rPr>
          <w:rFonts w:ascii="Calibri" w:hAnsi="Calibri" w:cs="Calibri"/>
        </w:rPr>
        <w:t>289.990</w:t>
      </w:r>
      <w:r w:rsidR="0030375B">
        <w:rPr>
          <w:rFonts w:ascii="Calibri" w:hAnsi="Calibri" w:cs="Calibri"/>
        </w:rPr>
        <w:t>,</w:t>
      </w:r>
      <w:proofErr w:type="gramStart"/>
      <w:r w:rsidR="0030375B" w:rsidRPr="00810D5B">
        <w:rPr>
          <w:rFonts w:ascii="Calibri" w:hAnsi="Calibri" w:cs="Calibri"/>
        </w:rPr>
        <w:t xml:space="preserve">00 </w:t>
      </w:r>
      <w:r w:rsidR="00FF519A" w:rsidRPr="00810D5B">
        <w:rPr>
          <w:sz w:val="24"/>
          <w:szCs w:val="24"/>
        </w:rPr>
        <w:t xml:space="preserve"> </w:t>
      </w:r>
      <w:r w:rsidR="00050827" w:rsidRPr="00810D5B">
        <w:rPr>
          <w:sz w:val="24"/>
          <w:szCs w:val="24"/>
        </w:rPr>
        <w:t>(</w:t>
      </w:r>
      <w:proofErr w:type="gramEnd"/>
      <w:r w:rsidR="009D365F" w:rsidRPr="00810D5B">
        <w:rPr>
          <w:sz w:val="24"/>
          <w:szCs w:val="24"/>
        </w:rPr>
        <w:t xml:space="preserve">um milhão </w:t>
      </w:r>
      <w:r w:rsidR="0030375B" w:rsidRPr="00810D5B">
        <w:rPr>
          <w:sz w:val="24"/>
          <w:szCs w:val="24"/>
        </w:rPr>
        <w:t xml:space="preserve">duzentos e </w:t>
      </w:r>
      <w:r w:rsidR="005B098F" w:rsidRPr="00810D5B">
        <w:rPr>
          <w:sz w:val="24"/>
          <w:szCs w:val="24"/>
        </w:rPr>
        <w:t>oitenta e nove</w:t>
      </w:r>
      <w:r w:rsidR="0030375B" w:rsidRPr="00810D5B">
        <w:rPr>
          <w:sz w:val="24"/>
          <w:szCs w:val="24"/>
        </w:rPr>
        <w:t xml:space="preserve"> mil </w:t>
      </w:r>
      <w:r w:rsidR="005B098F" w:rsidRPr="00810D5B">
        <w:rPr>
          <w:sz w:val="24"/>
          <w:szCs w:val="24"/>
        </w:rPr>
        <w:t>novecentos e noventa</w:t>
      </w:r>
      <w:r w:rsidR="0030375B" w:rsidRPr="00810D5B">
        <w:rPr>
          <w:sz w:val="24"/>
          <w:szCs w:val="24"/>
        </w:rPr>
        <w:t xml:space="preserve"> reais</w:t>
      </w:r>
      <w:r w:rsidR="005E4073" w:rsidRPr="00810D5B">
        <w:rPr>
          <w:sz w:val="24"/>
          <w:szCs w:val="24"/>
        </w:rPr>
        <w:t>).</w:t>
      </w:r>
    </w:p>
    <w:p w14:paraId="21856B51" w14:textId="77777777" w:rsidR="00D25D33" w:rsidRPr="00E01314" w:rsidRDefault="00D25D33" w:rsidP="005E4073">
      <w:pPr>
        <w:spacing w:line="240" w:lineRule="auto"/>
        <w:jc w:val="left"/>
        <w:rPr>
          <w:sz w:val="24"/>
          <w:szCs w:val="24"/>
          <w:highlight w:val="yellow"/>
        </w:rPr>
      </w:pPr>
    </w:p>
    <w:p w14:paraId="4C45B33B" w14:textId="737FE22F" w:rsidR="00D25D33" w:rsidRDefault="008B26AE" w:rsidP="00DB1497">
      <w:pPr>
        <w:pStyle w:val="PargrafodaLista"/>
        <w:numPr>
          <w:ilvl w:val="1"/>
          <w:numId w:val="21"/>
        </w:numPr>
        <w:spacing w:line="240" w:lineRule="auto"/>
        <w:ind w:left="134" w:firstLine="0"/>
        <w:jc w:val="left"/>
        <w:rPr>
          <w:sz w:val="24"/>
          <w:szCs w:val="24"/>
        </w:rPr>
      </w:pPr>
      <w:r w:rsidRPr="00AC79CF">
        <w:rPr>
          <w:sz w:val="24"/>
          <w:szCs w:val="24"/>
        </w:rPr>
        <w:t xml:space="preserve">MODALIDADE: PREGÃO PRESENCIAL DO TIPO </w:t>
      </w:r>
      <w:r w:rsidRPr="00CB40E5">
        <w:rPr>
          <w:sz w:val="24"/>
          <w:szCs w:val="24"/>
        </w:rPr>
        <w:t xml:space="preserve">MENOR </w:t>
      </w:r>
      <w:r w:rsidR="007F78AA" w:rsidRPr="00CB40E5">
        <w:rPr>
          <w:sz w:val="24"/>
          <w:szCs w:val="24"/>
        </w:rPr>
        <w:t xml:space="preserve">PREÇO </w:t>
      </w:r>
      <w:r w:rsidR="00085CB2" w:rsidRPr="00CB40E5">
        <w:rPr>
          <w:sz w:val="24"/>
          <w:szCs w:val="24"/>
        </w:rPr>
        <w:t xml:space="preserve">POR </w:t>
      </w:r>
      <w:r w:rsidR="004D1B36">
        <w:rPr>
          <w:sz w:val="24"/>
          <w:szCs w:val="24"/>
        </w:rPr>
        <w:t>LOTE</w:t>
      </w:r>
      <w:r w:rsidR="00D25D33" w:rsidRPr="00CB40E5">
        <w:rPr>
          <w:sz w:val="24"/>
          <w:szCs w:val="24"/>
        </w:rPr>
        <w:t>.</w:t>
      </w:r>
    </w:p>
    <w:p w14:paraId="04C9E7B2" w14:textId="28F9CF6D" w:rsidR="000D2D09" w:rsidRPr="00AC79CF" w:rsidRDefault="008B26AE" w:rsidP="00D25D33">
      <w:pPr>
        <w:pStyle w:val="PargrafodaLista"/>
        <w:spacing w:line="240" w:lineRule="auto"/>
        <w:ind w:left="134" w:firstLine="0"/>
        <w:jc w:val="left"/>
        <w:rPr>
          <w:sz w:val="24"/>
          <w:szCs w:val="24"/>
        </w:rPr>
      </w:pPr>
      <w:r w:rsidRPr="00AC79CF">
        <w:rPr>
          <w:sz w:val="24"/>
          <w:szCs w:val="24"/>
        </w:rPr>
        <w:t xml:space="preserve"> </w:t>
      </w:r>
    </w:p>
    <w:p w14:paraId="50CA4A8A" w14:textId="6DD5AA73" w:rsidR="000D2D09" w:rsidRPr="00D25D33" w:rsidRDefault="008B26AE" w:rsidP="00DB1497">
      <w:pPr>
        <w:pStyle w:val="PargrafodaLista"/>
        <w:numPr>
          <w:ilvl w:val="0"/>
          <w:numId w:val="17"/>
        </w:numPr>
        <w:rPr>
          <w:b/>
          <w:sz w:val="24"/>
          <w:szCs w:val="24"/>
        </w:rPr>
      </w:pPr>
      <w:r w:rsidRPr="00D25D33">
        <w:rPr>
          <w:b/>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0EE0EBB3"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w:t>
      </w:r>
      <w:r w:rsidRPr="00510BE7">
        <w:rPr>
          <w:b/>
          <w:sz w:val="24"/>
          <w:szCs w:val="24"/>
        </w:rPr>
        <w:t>SPPP</w:t>
      </w:r>
      <w:r w:rsidRPr="00810D5B">
        <w:rPr>
          <w:b/>
          <w:sz w:val="24"/>
          <w:szCs w:val="24"/>
        </w:rPr>
        <w:t xml:space="preserve">: </w:t>
      </w:r>
      <w:r w:rsidR="004D1B36" w:rsidRPr="00810D5B">
        <w:rPr>
          <w:b/>
          <w:sz w:val="24"/>
          <w:szCs w:val="24"/>
        </w:rPr>
        <w:t>11</w:t>
      </w:r>
      <w:r w:rsidRPr="00810D5B">
        <w:rPr>
          <w:b/>
          <w:sz w:val="24"/>
          <w:szCs w:val="24"/>
        </w:rPr>
        <w:t xml:space="preserve"> de </w:t>
      </w:r>
      <w:r w:rsidR="00CB40E5" w:rsidRPr="00810D5B">
        <w:rPr>
          <w:b/>
          <w:sz w:val="24"/>
          <w:szCs w:val="24"/>
        </w:rPr>
        <w:t>Fevereiro</w:t>
      </w:r>
      <w:r w:rsidRPr="00810D5B">
        <w:rPr>
          <w:b/>
          <w:sz w:val="24"/>
          <w:szCs w:val="24"/>
        </w:rPr>
        <w:t xml:space="preserve"> de </w:t>
      </w:r>
      <w:proofErr w:type="gramStart"/>
      <w:r w:rsidRPr="00810D5B">
        <w:rPr>
          <w:b/>
          <w:sz w:val="24"/>
          <w:szCs w:val="24"/>
        </w:rPr>
        <w:t>202</w:t>
      </w:r>
      <w:r w:rsidR="00FF519A" w:rsidRPr="00810D5B">
        <w:rPr>
          <w:b/>
          <w:sz w:val="24"/>
          <w:szCs w:val="24"/>
        </w:rPr>
        <w:t>2</w:t>
      </w:r>
      <w:r w:rsidRPr="00810D5B">
        <w:rPr>
          <w:b/>
          <w:sz w:val="24"/>
          <w:szCs w:val="24"/>
        </w:rPr>
        <w:t xml:space="preserve"> </w:t>
      </w:r>
      <w:r w:rsidR="00D25D33" w:rsidRPr="00810D5B">
        <w:rPr>
          <w:b/>
          <w:sz w:val="24"/>
          <w:szCs w:val="24"/>
        </w:rPr>
        <w:t xml:space="preserve"> </w:t>
      </w:r>
      <w:r w:rsidR="004D1B36" w:rsidRPr="00810D5B">
        <w:rPr>
          <w:b/>
          <w:sz w:val="24"/>
          <w:szCs w:val="24"/>
        </w:rPr>
        <w:t>sexta</w:t>
      </w:r>
      <w:proofErr w:type="gramEnd"/>
      <w:r w:rsidR="004D4BF4" w:rsidRPr="00810D5B">
        <w:rPr>
          <w:b/>
          <w:sz w:val="24"/>
          <w:szCs w:val="24"/>
        </w:rPr>
        <w:t>-feira</w:t>
      </w:r>
      <w:r w:rsidR="0007456F" w:rsidRPr="00810D5B">
        <w:rPr>
          <w:b/>
          <w:sz w:val="24"/>
          <w:szCs w:val="24"/>
        </w:rPr>
        <w:t xml:space="preserve"> as </w:t>
      </w:r>
      <w:r w:rsidR="00B75734" w:rsidRPr="00810D5B">
        <w:rPr>
          <w:b/>
          <w:sz w:val="24"/>
          <w:szCs w:val="24"/>
        </w:rPr>
        <w:t>9</w:t>
      </w:r>
      <w:r w:rsidR="00085CB2" w:rsidRPr="00810D5B">
        <w:rPr>
          <w:b/>
          <w:sz w:val="24"/>
          <w:szCs w:val="24"/>
        </w:rPr>
        <w:t>:00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w:t>
      </w:r>
      <w:proofErr w:type="gramStart"/>
      <w:r w:rsidRPr="00475C19">
        <w:rPr>
          <w:b/>
          <w:sz w:val="24"/>
          <w:szCs w:val="24"/>
        </w:rPr>
        <w:t>utilizar</w:t>
      </w:r>
      <w:proofErr w:type="gramEnd"/>
      <w:r w:rsidRPr="00475C19">
        <w:rPr>
          <w:b/>
          <w:sz w:val="24"/>
          <w:szCs w:val="24"/>
        </w:rPr>
        <w:t xml:space="preserve">-se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DB1497">
      <w:pPr>
        <w:numPr>
          <w:ilvl w:val="0"/>
          <w:numId w:val="7"/>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346ADC1" w14:textId="77777777" w:rsidR="00D25D33" w:rsidRPr="00475C19" w:rsidRDefault="00D25D33" w:rsidP="00174D56">
      <w:pPr>
        <w:pStyle w:val="Recuodecorpodetexto"/>
        <w:ind w:left="0"/>
        <w:rPr>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CB492F"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CB492F" w:rsidRDefault="00085CB2" w:rsidP="00085CB2">
            <w:pPr>
              <w:spacing w:line="276" w:lineRule="auto"/>
              <w:ind w:left="3" w:firstLine="0"/>
              <w:jc w:val="left"/>
              <w:rPr>
                <w:sz w:val="24"/>
                <w:szCs w:val="24"/>
              </w:rPr>
            </w:pPr>
            <w:r w:rsidRPr="00CB492F">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4585F0C3" w14:textId="77777777" w:rsidR="00B75734" w:rsidRDefault="004D1B36" w:rsidP="00CB492F">
            <w:pPr>
              <w:spacing w:line="276" w:lineRule="auto"/>
              <w:ind w:left="0" w:right="4" w:firstLine="0"/>
              <w:rPr>
                <w:sz w:val="24"/>
                <w:szCs w:val="24"/>
              </w:rPr>
            </w:pPr>
            <w:r>
              <w:rPr>
                <w:sz w:val="24"/>
                <w:szCs w:val="24"/>
              </w:rPr>
              <w:t>Amilton Martins de Souza</w:t>
            </w:r>
          </w:p>
          <w:p w14:paraId="2DEE8805" w14:textId="4FD2FB9B" w:rsidR="004D1B36" w:rsidRPr="00CB492F" w:rsidRDefault="004D1B36" w:rsidP="00CB492F">
            <w:pPr>
              <w:spacing w:line="276" w:lineRule="auto"/>
              <w:ind w:left="0" w:right="4" w:firstLine="0"/>
              <w:rPr>
                <w:sz w:val="24"/>
                <w:szCs w:val="24"/>
              </w:rPr>
            </w:pPr>
            <w:r>
              <w:rPr>
                <w:sz w:val="24"/>
                <w:szCs w:val="24"/>
              </w:rPr>
              <w:t>Secretário da Fazenda, Administração e Serviços Públicos</w:t>
            </w:r>
          </w:p>
        </w:tc>
      </w:tr>
    </w:tbl>
    <w:p w14:paraId="466E5D74" w14:textId="02B975C2" w:rsidR="000D2D09" w:rsidRPr="00CB492F" w:rsidRDefault="008B26AE">
      <w:pPr>
        <w:spacing w:line="240" w:lineRule="auto"/>
        <w:ind w:left="134" w:firstLine="0"/>
        <w:jc w:val="left"/>
        <w:rPr>
          <w:sz w:val="24"/>
          <w:szCs w:val="24"/>
        </w:rPr>
      </w:pPr>
      <w:r w:rsidRPr="00CB492F">
        <w:rPr>
          <w:sz w:val="24"/>
          <w:szCs w:val="24"/>
        </w:rPr>
        <w:t xml:space="preserve"> </w:t>
      </w:r>
    </w:p>
    <w:p w14:paraId="1303FB3E" w14:textId="77777777" w:rsidR="000D2D09" w:rsidRPr="00CB492F" w:rsidRDefault="008B26AE" w:rsidP="009C4F92">
      <w:pPr>
        <w:ind w:left="0" w:hanging="15"/>
        <w:rPr>
          <w:b/>
          <w:sz w:val="24"/>
          <w:szCs w:val="24"/>
        </w:rPr>
      </w:pPr>
      <w:r w:rsidRPr="00CB492F">
        <w:rPr>
          <w:b/>
          <w:sz w:val="24"/>
          <w:szCs w:val="24"/>
        </w:rPr>
        <w:lastRenderedPageBreak/>
        <w:t xml:space="preserve">4 – DA RESPONSABILIDADE TÉCNICA DO OBJETO. </w:t>
      </w:r>
    </w:p>
    <w:p w14:paraId="1ACA33AC" w14:textId="77777777" w:rsidR="000D2D09" w:rsidRPr="00CB492F" w:rsidRDefault="008B26AE">
      <w:pPr>
        <w:ind w:left="144" w:hanging="15"/>
        <w:rPr>
          <w:sz w:val="24"/>
          <w:szCs w:val="24"/>
        </w:rPr>
      </w:pPr>
      <w:r w:rsidRPr="00CB492F">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CB492F" w:rsidRDefault="008B26AE">
      <w:pPr>
        <w:spacing w:after="5" w:line="276" w:lineRule="auto"/>
        <w:ind w:left="134" w:firstLine="0"/>
        <w:jc w:val="left"/>
        <w:rPr>
          <w:sz w:val="24"/>
          <w:szCs w:val="24"/>
        </w:rPr>
      </w:pPr>
      <w:r w:rsidRPr="00CB492F">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B75734"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436F2624" w:rsidR="00B75734" w:rsidRPr="00CB492F" w:rsidRDefault="00B75734" w:rsidP="00B75734">
            <w:pPr>
              <w:spacing w:line="276" w:lineRule="auto"/>
              <w:ind w:left="0" w:firstLine="0"/>
              <w:jc w:val="left"/>
              <w:rPr>
                <w:sz w:val="24"/>
                <w:szCs w:val="24"/>
              </w:rPr>
            </w:pPr>
            <w:r w:rsidRPr="00CB492F">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7FEF65F3" w14:textId="77777777" w:rsidR="004D1B36" w:rsidRDefault="004D1B36" w:rsidP="004D1B36">
            <w:pPr>
              <w:spacing w:line="276" w:lineRule="auto"/>
              <w:ind w:left="0" w:right="4" w:firstLine="0"/>
              <w:rPr>
                <w:sz w:val="24"/>
                <w:szCs w:val="24"/>
              </w:rPr>
            </w:pPr>
            <w:r>
              <w:rPr>
                <w:sz w:val="24"/>
                <w:szCs w:val="24"/>
              </w:rPr>
              <w:t>Amilton Martins de Souza</w:t>
            </w:r>
          </w:p>
          <w:p w14:paraId="4568EB8A" w14:textId="1E2706CD" w:rsidR="00CB492F" w:rsidRPr="005E4073" w:rsidRDefault="004D1B36" w:rsidP="004D1B36">
            <w:pPr>
              <w:spacing w:line="276" w:lineRule="auto"/>
              <w:ind w:left="0" w:firstLine="0"/>
              <w:jc w:val="left"/>
              <w:rPr>
                <w:sz w:val="24"/>
                <w:szCs w:val="24"/>
              </w:rPr>
            </w:pPr>
            <w:r>
              <w:rPr>
                <w:sz w:val="24"/>
                <w:szCs w:val="24"/>
              </w:rPr>
              <w:t>Secretário da Fazenda, Administração e Serviços Públicos</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44E6BF89" w:rsidR="000D2D09" w:rsidRPr="005B098F" w:rsidRDefault="008B26AE">
            <w:pPr>
              <w:ind w:left="0" w:firstLine="0"/>
              <w:jc w:val="center"/>
              <w:rPr>
                <w:sz w:val="24"/>
                <w:szCs w:val="24"/>
              </w:rPr>
            </w:pPr>
            <w:r w:rsidRPr="005B098F">
              <w:rPr>
                <w:sz w:val="24"/>
                <w:szCs w:val="24"/>
              </w:rPr>
              <w:t xml:space="preserve">PREGÃO </w:t>
            </w:r>
            <w:r w:rsidR="00D25D33" w:rsidRPr="005B098F">
              <w:rPr>
                <w:sz w:val="24"/>
                <w:szCs w:val="24"/>
              </w:rPr>
              <w:t>0</w:t>
            </w:r>
            <w:r w:rsidR="004D1B36" w:rsidRPr="005B098F">
              <w:rPr>
                <w:sz w:val="24"/>
                <w:szCs w:val="24"/>
              </w:rPr>
              <w:t>7</w:t>
            </w:r>
            <w:r w:rsidR="00D25D33" w:rsidRPr="005B098F">
              <w:rPr>
                <w:sz w:val="24"/>
                <w:szCs w:val="24"/>
              </w:rPr>
              <w:t>/2022</w:t>
            </w:r>
            <w:r w:rsidRPr="005B098F">
              <w:rPr>
                <w:sz w:val="24"/>
                <w:szCs w:val="24"/>
              </w:rPr>
              <w:t>-</w:t>
            </w:r>
            <w:r w:rsidR="004D1B36" w:rsidRPr="005B098F">
              <w:rPr>
                <w:sz w:val="24"/>
                <w:szCs w:val="24"/>
              </w:rPr>
              <w:t>PML</w:t>
            </w:r>
          </w:p>
          <w:p w14:paraId="700A0D0C" w14:textId="77777777" w:rsidR="000D2D09" w:rsidRPr="005B098F" w:rsidRDefault="008B26AE">
            <w:pPr>
              <w:ind w:left="0" w:firstLine="0"/>
              <w:jc w:val="center"/>
              <w:rPr>
                <w:sz w:val="24"/>
                <w:szCs w:val="24"/>
              </w:rPr>
            </w:pPr>
            <w:r w:rsidRPr="005B098F">
              <w:rPr>
                <w:sz w:val="24"/>
                <w:szCs w:val="24"/>
              </w:rPr>
              <w:t xml:space="preserve">ENVELOPE Nº 1 – PROPOSTA </w:t>
            </w:r>
          </w:p>
          <w:p w14:paraId="4CA36C89" w14:textId="77777777" w:rsidR="000D2D09" w:rsidRPr="005B098F" w:rsidRDefault="008B26AE">
            <w:pPr>
              <w:spacing w:line="276" w:lineRule="auto"/>
              <w:ind w:left="1148" w:hanging="317"/>
              <w:jc w:val="left"/>
              <w:rPr>
                <w:sz w:val="24"/>
                <w:szCs w:val="24"/>
              </w:rPr>
            </w:pPr>
            <w:r w:rsidRPr="005B098F">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5B098F" w:rsidRDefault="008B26AE">
            <w:pPr>
              <w:spacing w:line="276" w:lineRule="auto"/>
              <w:ind w:left="0" w:firstLine="0"/>
              <w:jc w:val="left"/>
              <w:rPr>
                <w:sz w:val="24"/>
                <w:szCs w:val="24"/>
              </w:rPr>
            </w:pPr>
            <w:r w:rsidRPr="005B098F">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5D7DC180" w:rsidR="000D2D09" w:rsidRPr="005B098F" w:rsidRDefault="008B26AE">
            <w:pPr>
              <w:ind w:left="0" w:firstLine="0"/>
              <w:jc w:val="center"/>
              <w:rPr>
                <w:sz w:val="24"/>
                <w:szCs w:val="24"/>
              </w:rPr>
            </w:pPr>
            <w:r w:rsidRPr="005B098F">
              <w:rPr>
                <w:sz w:val="24"/>
                <w:szCs w:val="24"/>
              </w:rPr>
              <w:t xml:space="preserve">PREGÃO N° </w:t>
            </w:r>
            <w:r w:rsidR="00D25D33" w:rsidRPr="005B098F">
              <w:rPr>
                <w:sz w:val="24"/>
                <w:szCs w:val="24"/>
              </w:rPr>
              <w:t>0</w:t>
            </w:r>
            <w:r w:rsidR="004D1B36" w:rsidRPr="005B098F">
              <w:rPr>
                <w:sz w:val="24"/>
                <w:szCs w:val="24"/>
              </w:rPr>
              <w:t>7</w:t>
            </w:r>
            <w:r w:rsidR="00D25D33" w:rsidRPr="005B098F">
              <w:rPr>
                <w:sz w:val="24"/>
                <w:szCs w:val="24"/>
              </w:rPr>
              <w:t>/2022</w:t>
            </w:r>
            <w:r w:rsidRPr="005B098F">
              <w:rPr>
                <w:sz w:val="24"/>
                <w:szCs w:val="24"/>
              </w:rPr>
              <w:t>-</w:t>
            </w:r>
            <w:r w:rsidR="004D1B36" w:rsidRPr="005B098F">
              <w:rPr>
                <w:sz w:val="24"/>
                <w:szCs w:val="24"/>
              </w:rPr>
              <w:t>PML</w:t>
            </w:r>
          </w:p>
          <w:p w14:paraId="0C1D1D95" w14:textId="77777777" w:rsidR="000D2D09" w:rsidRPr="005B098F" w:rsidRDefault="008B26AE">
            <w:pPr>
              <w:ind w:left="0" w:firstLine="0"/>
              <w:jc w:val="center"/>
              <w:rPr>
                <w:sz w:val="24"/>
                <w:szCs w:val="24"/>
              </w:rPr>
            </w:pPr>
            <w:r w:rsidRPr="005B098F">
              <w:rPr>
                <w:sz w:val="24"/>
                <w:szCs w:val="24"/>
              </w:rPr>
              <w:t xml:space="preserve">ENVELOPE Nº 2 – HABILITAÇÃO </w:t>
            </w:r>
          </w:p>
          <w:p w14:paraId="54049C38" w14:textId="77777777" w:rsidR="000D2D09" w:rsidRPr="005B098F" w:rsidRDefault="008B26AE">
            <w:pPr>
              <w:spacing w:line="276" w:lineRule="auto"/>
              <w:ind w:left="1117" w:hanging="317"/>
              <w:jc w:val="left"/>
              <w:rPr>
                <w:sz w:val="24"/>
                <w:szCs w:val="24"/>
              </w:rPr>
            </w:pPr>
            <w:r w:rsidRPr="005B098F">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B1497">
      <w:pPr>
        <w:numPr>
          <w:ilvl w:val="0"/>
          <w:numId w:val="2"/>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79091DE" w14:textId="5162AF35" w:rsidR="001432FE" w:rsidRPr="00475C19" w:rsidRDefault="00C843BB" w:rsidP="001432FE">
      <w:pPr>
        <w:rPr>
          <w:sz w:val="24"/>
          <w:szCs w:val="24"/>
        </w:rPr>
      </w:pPr>
      <w:r>
        <w:rPr>
          <w:b/>
          <w:sz w:val="24"/>
          <w:szCs w:val="24"/>
        </w:rPr>
        <w:t xml:space="preserve">7.1. </w:t>
      </w:r>
      <w:r w:rsidR="001432FE" w:rsidRPr="00475C19">
        <w:rPr>
          <w:b/>
          <w:sz w:val="24"/>
          <w:szCs w:val="24"/>
        </w:rPr>
        <w:t xml:space="preserve">- </w:t>
      </w:r>
      <w:r w:rsidR="001432FE" w:rsidRPr="00475C19">
        <w:rPr>
          <w:sz w:val="24"/>
          <w:szCs w:val="24"/>
        </w:rPr>
        <w:t>O representante SÓCIO/PROPRIETÁRIO deverá estar habilitado com os seguintes documentos:</w:t>
      </w:r>
    </w:p>
    <w:p w14:paraId="503896E3" w14:textId="77777777" w:rsidR="001432FE" w:rsidRPr="00475C19" w:rsidRDefault="001432FE" w:rsidP="001432FE">
      <w:pPr>
        <w:rPr>
          <w:sz w:val="24"/>
          <w:szCs w:val="24"/>
        </w:rPr>
      </w:pPr>
      <w:r w:rsidRPr="00475C19">
        <w:rPr>
          <w:sz w:val="24"/>
          <w:szCs w:val="24"/>
        </w:rPr>
        <w:t xml:space="preserve"> I </w:t>
      </w:r>
      <w:proofErr w:type="gramStart"/>
      <w:r w:rsidRPr="00475C19">
        <w:rPr>
          <w:sz w:val="24"/>
          <w:szCs w:val="24"/>
        </w:rPr>
        <w:t>–  Carteira</w:t>
      </w:r>
      <w:proofErr w:type="gramEnd"/>
      <w:r w:rsidRPr="00475C19">
        <w:rPr>
          <w:sz w:val="24"/>
          <w:szCs w:val="24"/>
        </w:rPr>
        <w:t xml:space="preserve"> de Identidade, carteira de motorista ou outro que substitua a carteira de identidade, necessariamente com fotografia;</w:t>
      </w:r>
    </w:p>
    <w:p w14:paraId="260166DF" w14:textId="77777777" w:rsidR="001432FE" w:rsidRPr="00475C19" w:rsidRDefault="001432FE" w:rsidP="001432FE">
      <w:pPr>
        <w:rPr>
          <w:sz w:val="24"/>
          <w:szCs w:val="24"/>
        </w:rPr>
      </w:pPr>
      <w:r w:rsidRPr="00475C19">
        <w:rPr>
          <w:sz w:val="24"/>
          <w:szCs w:val="24"/>
        </w:rPr>
        <w:t>II- Termo de Credenciamento, podendo ser utilizado o modelo de uso facultativo -</w:t>
      </w:r>
      <w:r w:rsidRPr="00475C19">
        <w:rPr>
          <w:b/>
          <w:bCs/>
          <w:sz w:val="24"/>
          <w:szCs w:val="24"/>
        </w:rPr>
        <w:t>Anexo II do Edital.</w:t>
      </w:r>
    </w:p>
    <w:p w14:paraId="08EC6C1C" w14:textId="77777777" w:rsidR="004D28F1" w:rsidRPr="00475C19" w:rsidRDefault="001432FE" w:rsidP="004D28F1">
      <w:pPr>
        <w:autoSpaceDE w:val="0"/>
        <w:rPr>
          <w:sz w:val="24"/>
          <w:szCs w:val="24"/>
        </w:rPr>
      </w:pPr>
      <w:r w:rsidRPr="00475C19">
        <w:rPr>
          <w:sz w:val="24"/>
          <w:szCs w:val="24"/>
        </w:rPr>
        <w:t xml:space="preserve">III - Contrato Social, constando </w:t>
      </w:r>
      <w:r w:rsidR="004D28F1" w:rsidRPr="00475C19">
        <w:rPr>
          <w:b/>
          <w:sz w:val="24"/>
          <w:szCs w:val="24"/>
        </w:rPr>
        <w:t xml:space="preserve">7.1.1- </w:t>
      </w:r>
      <w:r w:rsidR="004D28F1" w:rsidRPr="00475C19">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70FC1CB3" w14:textId="6620C52A" w:rsidR="004D28F1" w:rsidRPr="00475C19" w:rsidRDefault="00C843BB" w:rsidP="004D28F1">
      <w:pPr>
        <w:rPr>
          <w:sz w:val="24"/>
          <w:szCs w:val="24"/>
        </w:rPr>
      </w:pPr>
      <w:r>
        <w:rPr>
          <w:b/>
          <w:sz w:val="24"/>
          <w:szCs w:val="24"/>
        </w:rPr>
        <w:t>7.1.1.</w:t>
      </w:r>
      <w:r w:rsidR="004D28F1" w:rsidRPr="00475C19">
        <w:rPr>
          <w:b/>
          <w:sz w:val="24"/>
          <w:szCs w:val="24"/>
        </w:rPr>
        <w:t>-</w:t>
      </w:r>
      <w:r w:rsidR="004D28F1" w:rsidRPr="00475C19">
        <w:rPr>
          <w:sz w:val="24"/>
          <w:szCs w:val="24"/>
        </w:rPr>
        <w:t xml:space="preserve"> O representante NÃO PROPRIETÁRIO deverá estar devidamente habilitado com os seguintes documentos:</w:t>
      </w:r>
    </w:p>
    <w:p w14:paraId="12E5F784" w14:textId="77777777" w:rsidR="004D28F1" w:rsidRPr="00475C19" w:rsidRDefault="004D28F1" w:rsidP="004D28F1">
      <w:pPr>
        <w:rPr>
          <w:sz w:val="24"/>
          <w:szCs w:val="24"/>
        </w:rPr>
      </w:pPr>
      <w:r w:rsidRPr="00475C19">
        <w:rPr>
          <w:sz w:val="24"/>
          <w:szCs w:val="24"/>
        </w:rPr>
        <w:t>I- Documento de identidade, carteira de motorista ou outro que substitua a carteira de identidade, que possua os dados comuns do representante e sua fotografia;</w:t>
      </w:r>
    </w:p>
    <w:p w14:paraId="1B55396E" w14:textId="77777777" w:rsidR="004D28F1" w:rsidRPr="00475C19" w:rsidRDefault="004D28F1" w:rsidP="004D28F1">
      <w:pPr>
        <w:tabs>
          <w:tab w:val="left" w:pos="0"/>
          <w:tab w:val="left" w:pos="709"/>
        </w:tabs>
        <w:rPr>
          <w:sz w:val="24"/>
          <w:szCs w:val="24"/>
        </w:rPr>
      </w:pPr>
      <w:r w:rsidRPr="00475C19">
        <w:rPr>
          <w:b/>
          <w:bCs/>
          <w:sz w:val="24"/>
          <w:szCs w:val="24"/>
        </w:rPr>
        <w:t xml:space="preserve">II- Procuração de proprietário, sócio ou gerente da empresa representada para o ato licitatório, devidamente referenciado em contrato social, reconhecida em Cartório. O termo de </w:t>
      </w:r>
      <w:r w:rsidRPr="00475C19">
        <w:rPr>
          <w:b/>
          <w:bCs/>
          <w:sz w:val="24"/>
          <w:szCs w:val="24"/>
        </w:rPr>
        <w:lastRenderedPageBreak/>
        <w:t>credenciamento substituirá a Procuração se e somente se vier preenchida e assinada por sócio ou proprietário, perfeitamente identificado no Contrato Social;</w:t>
      </w:r>
    </w:p>
    <w:p w14:paraId="2F88E676" w14:textId="77777777" w:rsidR="004D28F1" w:rsidRPr="00475C19" w:rsidRDefault="004D28F1" w:rsidP="004D28F1">
      <w:pPr>
        <w:tabs>
          <w:tab w:val="left" w:pos="709"/>
        </w:tabs>
        <w:rPr>
          <w:sz w:val="24"/>
          <w:szCs w:val="24"/>
        </w:rPr>
      </w:pPr>
      <w:r w:rsidRPr="00475C19">
        <w:rPr>
          <w:sz w:val="24"/>
          <w:szCs w:val="24"/>
        </w:rPr>
        <w:t xml:space="preserve">III- Termo de Credenciamento, pode ser utilizado o modelo do </w:t>
      </w:r>
      <w:r w:rsidRPr="00475C19">
        <w:rPr>
          <w:b/>
          <w:bCs/>
          <w:sz w:val="24"/>
          <w:szCs w:val="24"/>
        </w:rPr>
        <w:t>ANEXO II.</w:t>
      </w:r>
    </w:p>
    <w:p w14:paraId="31FE0ADE" w14:textId="77777777" w:rsidR="004D28F1" w:rsidRPr="00475C19" w:rsidRDefault="004D28F1" w:rsidP="004D28F1">
      <w:pPr>
        <w:tabs>
          <w:tab w:val="left" w:pos="709"/>
        </w:tabs>
        <w:rPr>
          <w:sz w:val="24"/>
          <w:szCs w:val="24"/>
        </w:rPr>
      </w:pPr>
      <w:r w:rsidRPr="00475C19">
        <w:rPr>
          <w:sz w:val="24"/>
          <w:szCs w:val="24"/>
        </w:rPr>
        <w:t>IV- Contrato Social original ou última alteração, desde que com informações consolidadas, original ou em cópia autenticada.</w:t>
      </w:r>
    </w:p>
    <w:p w14:paraId="1ED43BC6" w14:textId="17ADA744" w:rsidR="001432FE" w:rsidRPr="00475C19" w:rsidRDefault="004D28F1" w:rsidP="004D28F1">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w:t>
      </w:r>
      <w:r w:rsidR="001432FE" w:rsidRPr="00475C19">
        <w:rPr>
          <w:sz w:val="24"/>
          <w:szCs w:val="24"/>
        </w:rPr>
        <w:t>perfeitamente a sociedade/propriedade do representante.</w:t>
      </w:r>
    </w:p>
    <w:p w14:paraId="4F05EEB3" w14:textId="11D6E142" w:rsidR="001432FE" w:rsidRPr="00475C19" w:rsidRDefault="001432FE" w:rsidP="001432FE">
      <w:pPr>
        <w:rPr>
          <w:sz w:val="24"/>
          <w:szCs w:val="24"/>
        </w:rPr>
      </w:pPr>
      <w:r w:rsidRPr="00475C19">
        <w:rPr>
          <w:sz w:val="24"/>
          <w:szCs w:val="24"/>
        </w:rPr>
        <w:t>V</w:t>
      </w:r>
      <w:r w:rsidR="004D28F1" w:rsidRPr="00475C19">
        <w:rPr>
          <w:sz w:val="24"/>
          <w:szCs w:val="24"/>
        </w:rPr>
        <w:t>I</w:t>
      </w:r>
      <w:r w:rsidRPr="00475C19">
        <w:rPr>
          <w:sz w:val="24"/>
          <w:szCs w:val="24"/>
        </w:rPr>
        <w:t xml:space="preserve">-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14:paraId="31A325B7" w14:textId="77777777" w:rsidR="001432FE" w:rsidRPr="00475C19" w:rsidRDefault="001432FE" w:rsidP="001432FE">
      <w:pPr>
        <w:pStyle w:val="Corpodetexto"/>
        <w:ind w:left="425"/>
        <w:rPr>
          <w:sz w:val="24"/>
          <w:szCs w:val="24"/>
        </w:rPr>
      </w:pPr>
    </w:p>
    <w:p w14:paraId="5AEAAB68" w14:textId="77777777" w:rsidR="001432FE" w:rsidRPr="00475C19" w:rsidRDefault="001432FE" w:rsidP="001432FE">
      <w:pPr>
        <w:tabs>
          <w:tab w:val="left" w:pos="709"/>
        </w:tabs>
        <w:ind w:firstLine="66"/>
        <w:rPr>
          <w:sz w:val="24"/>
          <w:szCs w:val="24"/>
        </w:rPr>
      </w:pPr>
      <w:r w:rsidRPr="00475C19">
        <w:rPr>
          <w:b/>
          <w:sz w:val="24"/>
          <w:szCs w:val="24"/>
        </w:rPr>
        <w:t xml:space="preserve">7.2- </w:t>
      </w:r>
      <w:r w:rsidRPr="00475C19">
        <w:rPr>
          <w:sz w:val="24"/>
          <w:szCs w:val="24"/>
        </w:rPr>
        <w:t xml:space="preserve">Os documentos devem ser originais, cópias autenticadas por tabelião, por servidor designado pela Administração Municipal ou ainda por publicação em órgão da imprensa oficial. </w:t>
      </w:r>
    </w:p>
    <w:p w14:paraId="77BE8B05" w14:textId="77777777" w:rsidR="001432FE" w:rsidRPr="00475C19" w:rsidRDefault="001432FE" w:rsidP="001432FE">
      <w:pPr>
        <w:tabs>
          <w:tab w:val="left" w:pos="709"/>
        </w:tabs>
        <w:ind w:firstLine="66"/>
        <w:rPr>
          <w:sz w:val="24"/>
          <w:szCs w:val="24"/>
        </w:rPr>
      </w:pPr>
      <w:r w:rsidRPr="00475C19">
        <w:rPr>
          <w:b/>
          <w:sz w:val="24"/>
          <w:szCs w:val="24"/>
        </w:rPr>
        <w:t xml:space="preserve">7.3- </w:t>
      </w:r>
      <w:r w:rsidRPr="00475C19">
        <w:rPr>
          <w:sz w:val="24"/>
          <w:szCs w:val="24"/>
        </w:rPr>
        <w:t>Não será admitida a participação de um mesmo representante para mais de uma empresa licitante</w:t>
      </w:r>
      <w:r w:rsidRPr="00475C19">
        <w:rPr>
          <w:b/>
          <w:sz w:val="24"/>
          <w:szCs w:val="24"/>
        </w:rPr>
        <w:t>.</w:t>
      </w:r>
    </w:p>
    <w:p w14:paraId="63E841A4" w14:textId="77777777" w:rsidR="001432FE" w:rsidRPr="00475C19" w:rsidRDefault="001432FE" w:rsidP="001432FE">
      <w:pPr>
        <w:tabs>
          <w:tab w:val="left" w:pos="709"/>
        </w:tabs>
        <w:ind w:firstLine="66"/>
        <w:rPr>
          <w:sz w:val="24"/>
          <w:szCs w:val="24"/>
        </w:rPr>
      </w:pPr>
      <w:r w:rsidRPr="00475C19">
        <w:rPr>
          <w:b/>
          <w:sz w:val="24"/>
          <w:szCs w:val="24"/>
        </w:rPr>
        <w:t xml:space="preserve">7.4- </w:t>
      </w:r>
      <w:r w:rsidRPr="00475C19">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CB40E5"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Prefeitura </w:t>
      </w:r>
      <w:r w:rsidRPr="00CB40E5">
        <w:rPr>
          <w:b/>
          <w:bCs/>
          <w:sz w:val="24"/>
          <w:szCs w:val="24"/>
        </w:rPr>
        <w:t>Municipal de Laguna</w:t>
      </w:r>
    </w:p>
    <w:p w14:paraId="269FAC01" w14:textId="77777777" w:rsidR="00C26616" w:rsidRPr="005B098F"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5B098F">
        <w:rPr>
          <w:b/>
          <w:bCs/>
          <w:sz w:val="24"/>
          <w:szCs w:val="24"/>
        </w:rPr>
        <w:t>Documentos para participação de PREGÃO</w:t>
      </w:r>
    </w:p>
    <w:p w14:paraId="5696771B" w14:textId="7FCFA725" w:rsidR="00C26616" w:rsidRPr="005B098F"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5B098F">
        <w:rPr>
          <w:b/>
          <w:bCs/>
          <w:sz w:val="24"/>
          <w:szCs w:val="24"/>
        </w:rPr>
        <w:t xml:space="preserve">PREGÃO </w:t>
      </w:r>
      <w:r w:rsidR="00D25D33" w:rsidRPr="005B098F">
        <w:rPr>
          <w:b/>
          <w:bCs/>
          <w:sz w:val="24"/>
          <w:szCs w:val="24"/>
        </w:rPr>
        <w:t>0</w:t>
      </w:r>
      <w:r w:rsidR="004D1B36" w:rsidRPr="005B098F">
        <w:rPr>
          <w:b/>
          <w:bCs/>
          <w:sz w:val="24"/>
          <w:szCs w:val="24"/>
        </w:rPr>
        <w:t>7</w:t>
      </w:r>
      <w:r w:rsidR="00D25D33" w:rsidRPr="005B098F">
        <w:rPr>
          <w:b/>
          <w:bCs/>
          <w:sz w:val="24"/>
          <w:szCs w:val="24"/>
        </w:rPr>
        <w:t>/2022</w:t>
      </w:r>
      <w:r w:rsidRPr="005B098F">
        <w:rPr>
          <w:b/>
          <w:bCs/>
          <w:sz w:val="24"/>
          <w:szCs w:val="24"/>
        </w:rPr>
        <w:t xml:space="preserve"> </w:t>
      </w:r>
      <w:r w:rsidR="004D1B36" w:rsidRPr="005B098F">
        <w:rPr>
          <w:b/>
          <w:bCs/>
          <w:sz w:val="24"/>
          <w:szCs w:val="24"/>
        </w:rPr>
        <w:t>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5B098F">
        <w:rPr>
          <w:b/>
          <w:bCs/>
          <w:sz w:val="24"/>
          <w:szCs w:val="24"/>
        </w:rPr>
        <w:t>a</w:t>
      </w:r>
      <w:proofErr w:type="gramEnd"/>
      <w:r w:rsidRPr="005B098F">
        <w:rPr>
          <w:b/>
          <w:bCs/>
          <w:sz w:val="24"/>
          <w:szCs w:val="24"/>
        </w:rPr>
        <w:t>/c Elaine da Silva de Jesus</w:t>
      </w:r>
      <w:r w:rsidRPr="004A6329">
        <w:rPr>
          <w:b/>
          <w:bCs/>
          <w:sz w:val="24"/>
          <w:szCs w:val="24"/>
        </w:rPr>
        <w:t xml:space="preserve">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lastRenderedPageBreak/>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B1497">
      <w:pPr>
        <w:numPr>
          <w:ilvl w:val="0"/>
          <w:numId w:val="4"/>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47666A02"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r w:rsidR="0029249B" w:rsidRPr="00D535AB">
        <w:rPr>
          <w:b/>
          <w:bCs/>
          <w:sz w:val="24"/>
          <w:szCs w:val="24"/>
          <w:u w:val="single"/>
        </w:rPr>
        <w:t xml:space="preserve">produto, </w:t>
      </w:r>
      <w:r w:rsidR="0029249B">
        <w:rPr>
          <w:b/>
          <w:bCs/>
          <w:sz w:val="24"/>
          <w:szCs w:val="24"/>
          <w:u w:val="single"/>
        </w:rPr>
        <w:t>especificações do objeto</w:t>
      </w:r>
      <w:r w:rsidR="0029249B" w:rsidRPr="00D535AB">
        <w:rPr>
          <w:b/>
          <w:bCs/>
          <w:sz w:val="24"/>
          <w:szCs w:val="24"/>
        </w:rPr>
        <w:t xml:space="preserve">, o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29249B" w:rsidRPr="00D535AB">
        <w:rPr>
          <w:b/>
          <w:bCs/>
          <w:sz w:val="24"/>
          <w:szCs w:val="24"/>
        </w:rPr>
        <w:t xml:space="preserve">, o </w:t>
      </w:r>
      <w:r w:rsidR="0029249B" w:rsidRPr="00D535AB">
        <w:rPr>
          <w:b/>
          <w:bCs/>
          <w:sz w:val="24"/>
          <w:szCs w:val="24"/>
          <w:u w:val="single"/>
        </w:rPr>
        <w:t>valor total</w:t>
      </w:r>
      <w:r w:rsidR="004D1B36">
        <w:rPr>
          <w:b/>
          <w:bCs/>
          <w:sz w:val="24"/>
          <w:szCs w:val="24"/>
          <w:u w:val="single"/>
        </w:rPr>
        <w:t xml:space="preserve"> do item e valor final do lote</w:t>
      </w:r>
      <w:r w:rsidR="0029249B" w:rsidRPr="00D535AB">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0273D0C1" w:rsidR="00085CB2" w:rsidRDefault="001432FE" w:rsidP="00085CB2">
      <w:pPr>
        <w:pStyle w:val="Corpodetexto"/>
        <w:ind w:right="107"/>
      </w:pPr>
      <w:r w:rsidRPr="00475C19">
        <w:t>8.2.1 Os preços deverão ser apresentados em moeda cor</w:t>
      </w:r>
      <w:r w:rsidR="0029249B">
        <w:t>rente nacional, com no máximo 02</w:t>
      </w:r>
      <w:r w:rsidRPr="00475C19">
        <w:t>(</w:t>
      </w:r>
      <w:r w:rsidR="0029249B">
        <w:t>duas</w:t>
      </w:r>
      <w:r w:rsidRPr="00475C19">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085CB2">
        <w:t xml:space="preserve"> </w:t>
      </w:r>
    </w:p>
    <w:p w14:paraId="3C554C6C" w14:textId="77777777" w:rsidR="004D1B36" w:rsidRDefault="004D1B36" w:rsidP="004D1B36">
      <w:pPr>
        <w:pStyle w:val="Corpodetexto"/>
        <w:ind w:right="107"/>
        <w:rPr>
          <w:rFonts w:ascii="Arial" w:hAnsi="Arial" w:cs="Arial"/>
          <w:b/>
          <w:bCs/>
          <w:szCs w:val="24"/>
        </w:rPr>
      </w:pPr>
      <w:r>
        <w:t xml:space="preserve">8.2.2 </w:t>
      </w:r>
      <w:r>
        <w:rPr>
          <w:rFonts w:ascii="Arial" w:hAnsi="Arial" w:cs="Arial"/>
          <w:b/>
          <w:bCs/>
          <w:szCs w:val="24"/>
        </w:rPr>
        <w:t>A proposta deverá ser apresentada para todos os itens do lote, dentro dos quantitativos previstos no Termo de Referência (anexo I), a este edital.</w:t>
      </w:r>
    </w:p>
    <w:p w14:paraId="2F61987D" w14:textId="77777777" w:rsidR="004D1B36" w:rsidRDefault="004D1B36" w:rsidP="004D1B36">
      <w:pPr>
        <w:pStyle w:val="Corpodetexto"/>
        <w:ind w:right="107"/>
        <w:rPr>
          <w:rFonts w:ascii="Arial" w:hAnsi="Arial" w:cs="Arial"/>
          <w:b/>
          <w:bCs/>
          <w:szCs w:val="24"/>
        </w:rPr>
      </w:pPr>
      <w:r>
        <w:rPr>
          <w:rFonts w:ascii="Arial" w:hAnsi="Arial" w:cs="Arial"/>
          <w:b/>
          <w:bCs/>
          <w:szCs w:val="24"/>
        </w:rPr>
        <w:t>8.2.3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w:t>
      </w:r>
      <w:r>
        <w:rPr>
          <w:b/>
        </w:rPr>
        <w:lastRenderedPageBreak/>
        <w:t xml:space="preserve">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32C96238"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n</w:t>
      </w:r>
      <w:r w:rsidRPr="00475C19">
        <w:rPr>
          <w:b/>
          <w:sz w:val="24"/>
          <w:szCs w:val="24"/>
        </w:rPr>
        <w:t>º 2</w:t>
      </w:r>
      <w:r w:rsidRPr="00475C19">
        <w:rPr>
          <w:sz w:val="24"/>
          <w:szCs w:val="24"/>
        </w:rPr>
        <w:t xml:space="preserve"> – </w:t>
      </w:r>
      <w:r w:rsidRPr="00475C19">
        <w:rPr>
          <w:b/>
          <w:sz w:val="24"/>
          <w:szCs w:val="24"/>
        </w:rPr>
        <w:t xml:space="preserve">HABILITAÇÃO – </w:t>
      </w:r>
      <w:r w:rsidR="004D1B36">
        <w:rPr>
          <w:b/>
          <w:sz w:val="24"/>
          <w:szCs w:val="24"/>
        </w:rPr>
        <w:t xml:space="preserve">deverá conter os documentos </w:t>
      </w:r>
      <w:r w:rsidRPr="00475C19">
        <w:rPr>
          <w:b/>
          <w:sz w:val="24"/>
          <w:szCs w:val="24"/>
        </w:rPr>
        <w:t>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w:t>
      </w:r>
      <w:proofErr w:type="gramStart"/>
      <w:r w:rsidRPr="00475C19">
        <w:rPr>
          <w:sz w:val="24"/>
          <w:szCs w:val="24"/>
        </w:rPr>
        <w:t>5,...</w:t>
      </w:r>
      <w:proofErr w:type="gramEnd"/>
      <w:r w:rsidRPr="00475C19">
        <w:rPr>
          <w:sz w:val="24"/>
          <w:szCs w:val="24"/>
        </w:rPr>
        <w:t>.5/5)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lastRenderedPageBreak/>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B1497">
      <w:pPr>
        <w:pStyle w:val="PargrafodaLista"/>
        <w:numPr>
          <w:ilvl w:val="0"/>
          <w:numId w:val="18"/>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DB1497">
      <w:pPr>
        <w:pStyle w:val="PargrafodaLista"/>
        <w:numPr>
          <w:ilvl w:val="1"/>
          <w:numId w:val="18"/>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B1497">
      <w:pPr>
        <w:numPr>
          <w:ilvl w:val="0"/>
          <w:numId w:val="16"/>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B1497">
      <w:pPr>
        <w:numPr>
          <w:ilvl w:val="0"/>
          <w:numId w:val="16"/>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lastRenderedPageBreak/>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B1497">
      <w:pPr>
        <w:numPr>
          <w:ilvl w:val="2"/>
          <w:numId w:val="12"/>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B1497">
      <w:pPr>
        <w:numPr>
          <w:ilvl w:val="2"/>
          <w:numId w:val="12"/>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B1497">
      <w:pPr>
        <w:numPr>
          <w:ilvl w:val="2"/>
          <w:numId w:val="12"/>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B1497">
      <w:pPr>
        <w:numPr>
          <w:ilvl w:val="2"/>
          <w:numId w:val="12"/>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B1497">
      <w:pPr>
        <w:numPr>
          <w:ilvl w:val="2"/>
          <w:numId w:val="12"/>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59DEDB0B" w14:textId="77777777" w:rsidR="00B75734" w:rsidRDefault="00B75734" w:rsidP="009C4F92">
      <w:pPr>
        <w:ind w:left="0" w:firstLine="0"/>
        <w:rPr>
          <w:sz w:val="24"/>
          <w:szCs w:val="24"/>
        </w:rPr>
      </w:pPr>
    </w:p>
    <w:p w14:paraId="1A55F10F" w14:textId="75BC193C" w:rsidR="00B75734" w:rsidRDefault="00B75734" w:rsidP="00C3278A">
      <w:pPr>
        <w:pStyle w:val="PargrafodaLista"/>
        <w:numPr>
          <w:ilvl w:val="1"/>
          <w:numId w:val="22"/>
        </w:numPr>
        <w:ind w:left="0" w:firstLine="0"/>
        <w:rPr>
          <w:b/>
          <w:sz w:val="24"/>
          <w:szCs w:val="24"/>
        </w:rPr>
      </w:pPr>
      <w:r w:rsidRPr="00B75734">
        <w:rPr>
          <w:b/>
          <w:sz w:val="24"/>
          <w:szCs w:val="24"/>
        </w:rPr>
        <w:t>HABILITAÇÃO TÉCNICA</w:t>
      </w:r>
    </w:p>
    <w:p w14:paraId="33812FBE" w14:textId="77777777" w:rsidR="00C3278A" w:rsidRDefault="00C3278A" w:rsidP="00C3278A">
      <w:pPr>
        <w:pStyle w:val="PargrafodaLista"/>
        <w:ind w:left="840" w:firstLine="0"/>
        <w:rPr>
          <w:b/>
          <w:sz w:val="24"/>
          <w:szCs w:val="24"/>
        </w:rPr>
      </w:pPr>
    </w:p>
    <w:p w14:paraId="0C78081F" w14:textId="77777777" w:rsidR="00520E89" w:rsidRPr="005B098F" w:rsidRDefault="00520E89" w:rsidP="009C4F92">
      <w:pPr>
        <w:spacing w:line="240" w:lineRule="auto"/>
        <w:ind w:left="0" w:firstLine="0"/>
        <w:jc w:val="left"/>
      </w:pPr>
      <w:r>
        <w:t xml:space="preserve">10.3.1 Anotação de Função Técnica (AFT) do responsável técnico e registro da CONTRATADA na entidade profissional competente, exceto </w:t>
      </w:r>
      <w:r w:rsidRPr="005B098F">
        <w:t xml:space="preserve">para o Lote I; </w:t>
      </w:r>
    </w:p>
    <w:p w14:paraId="649DD977" w14:textId="77777777" w:rsidR="00520E89" w:rsidRPr="005B098F" w:rsidRDefault="00520E89" w:rsidP="009C4F92">
      <w:pPr>
        <w:spacing w:line="240" w:lineRule="auto"/>
        <w:ind w:left="0" w:firstLine="0"/>
        <w:jc w:val="left"/>
      </w:pPr>
      <w:r w:rsidRPr="005B098F">
        <w:t xml:space="preserve">10.3.2 Comprovação de o proponente possuir em seu quadro, profissional devidamente habilitado (registrado ou contratado), na data prevista para entrega da documentação e das propostas, de nível superior ou outro devidamente reconhecido pela entidade competente, o qual será obrigatoriamente o profissional preposto (responsável pela execução dos serviços, Lote II, III e IV). </w:t>
      </w:r>
    </w:p>
    <w:p w14:paraId="78E53810" w14:textId="77777777" w:rsidR="00520E89" w:rsidRDefault="00520E89" w:rsidP="009C4F92">
      <w:pPr>
        <w:spacing w:line="240" w:lineRule="auto"/>
        <w:ind w:left="0" w:firstLine="0"/>
        <w:jc w:val="left"/>
      </w:pPr>
      <w:r w:rsidRPr="005B098F">
        <w:t>10.3.3 Licenças ambientais para funcionamento, transporte,</w:t>
      </w:r>
      <w:r>
        <w:t xml:space="preserve"> tratamento e destinação final dos resíduos provenientes da execução dos serviços previstos no Lote I; </w:t>
      </w:r>
    </w:p>
    <w:p w14:paraId="4A17D2B4" w14:textId="0CA4B2C7" w:rsidR="000D2D09" w:rsidRDefault="00520E89" w:rsidP="009C4F92">
      <w:pPr>
        <w:spacing w:line="240" w:lineRule="auto"/>
        <w:ind w:left="0" w:firstLine="0"/>
        <w:jc w:val="left"/>
        <w:rPr>
          <w:sz w:val="24"/>
          <w:szCs w:val="24"/>
        </w:rPr>
      </w:pPr>
      <w:r>
        <w:t>10.3.4 Alvará sanitário emitido por órgão competente.</w:t>
      </w:r>
      <w:r w:rsidR="008B26AE" w:rsidRPr="00475C19">
        <w:rPr>
          <w:sz w:val="24"/>
          <w:szCs w:val="24"/>
        </w:rPr>
        <w:t xml:space="preserve">  </w:t>
      </w:r>
    </w:p>
    <w:p w14:paraId="51A1BEB0" w14:textId="77777777" w:rsidR="00C3278A" w:rsidRPr="00475C19" w:rsidRDefault="00C3278A" w:rsidP="009C4F92">
      <w:pPr>
        <w:spacing w:line="240" w:lineRule="auto"/>
        <w:ind w:left="0" w:firstLine="0"/>
        <w:jc w:val="left"/>
        <w:rPr>
          <w:sz w:val="24"/>
          <w:szCs w:val="24"/>
        </w:rPr>
      </w:pPr>
    </w:p>
    <w:p w14:paraId="0EFB28B2" w14:textId="77777777" w:rsidR="000D2D09" w:rsidRPr="00475C19" w:rsidRDefault="008B26AE" w:rsidP="00DB1497">
      <w:pPr>
        <w:numPr>
          <w:ilvl w:val="0"/>
          <w:numId w:val="13"/>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B1497">
      <w:pPr>
        <w:numPr>
          <w:ilvl w:val="1"/>
          <w:numId w:val="13"/>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B1497">
      <w:pPr>
        <w:numPr>
          <w:ilvl w:val="1"/>
          <w:numId w:val="13"/>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B1497">
      <w:pPr>
        <w:numPr>
          <w:ilvl w:val="1"/>
          <w:numId w:val="13"/>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B1497">
      <w:pPr>
        <w:numPr>
          <w:ilvl w:val="1"/>
          <w:numId w:val="13"/>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B1497">
      <w:pPr>
        <w:numPr>
          <w:ilvl w:val="1"/>
          <w:numId w:val="13"/>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lastRenderedPageBreak/>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B1497">
      <w:pPr>
        <w:numPr>
          <w:ilvl w:val="1"/>
          <w:numId w:val="14"/>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B1497">
      <w:pPr>
        <w:numPr>
          <w:ilvl w:val="1"/>
          <w:numId w:val="14"/>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B1497">
      <w:pPr>
        <w:numPr>
          <w:ilvl w:val="1"/>
          <w:numId w:val="14"/>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B1497">
      <w:pPr>
        <w:numPr>
          <w:ilvl w:val="1"/>
          <w:numId w:val="14"/>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w:t>
      </w:r>
      <w:r w:rsidRPr="00475C19">
        <w:rPr>
          <w:sz w:val="24"/>
          <w:szCs w:val="24"/>
        </w:rPr>
        <w:lastRenderedPageBreak/>
        <w:t xml:space="preserve">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B1497">
      <w:pPr>
        <w:numPr>
          <w:ilvl w:val="0"/>
          <w:numId w:val="15"/>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278E8DA6" w:rsidR="000D2D09" w:rsidRPr="00CB40E5" w:rsidRDefault="008B26AE" w:rsidP="00DB1497">
      <w:pPr>
        <w:numPr>
          <w:ilvl w:val="1"/>
          <w:numId w:val="15"/>
        </w:numPr>
        <w:ind w:left="0" w:firstLine="0"/>
        <w:rPr>
          <w:sz w:val="24"/>
          <w:szCs w:val="24"/>
        </w:rPr>
      </w:pPr>
      <w:r w:rsidRPr="00475C19">
        <w:rPr>
          <w:sz w:val="24"/>
          <w:szCs w:val="24"/>
        </w:rPr>
        <w:t xml:space="preserve">– No julgamento das propostas, será considerada vencedora, a de menor </w:t>
      </w:r>
      <w:r w:rsidRPr="00CB40E5">
        <w:rPr>
          <w:sz w:val="24"/>
          <w:szCs w:val="24"/>
        </w:rPr>
        <w:t xml:space="preserve">preço POR </w:t>
      </w:r>
      <w:r w:rsidR="00C843BB">
        <w:rPr>
          <w:sz w:val="24"/>
          <w:szCs w:val="24"/>
        </w:rPr>
        <w:t>LOTE</w:t>
      </w:r>
      <w:r w:rsidRPr="00CB40E5">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B1497">
      <w:pPr>
        <w:numPr>
          <w:ilvl w:val="1"/>
          <w:numId w:val="15"/>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B1497">
      <w:pPr>
        <w:numPr>
          <w:ilvl w:val="1"/>
          <w:numId w:val="15"/>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B1497">
      <w:pPr>
        <w:numPr>
          <w:ilvl w:val="0"/>
          <w:numId w:val="8"/>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DB1497">
      <w:pPr>
        <w:numPr>
          <w:ilvl w:val="1"/>
          <w:numId w:val="8"/>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00897A79" w:rsidR="000D2D09" w:rsidRPr="0029249B" w:rsidRDefault="008B26AE" w:rsidP="00DB1497">
      <w:pPr>
        <w:numPr>
          <w:ilvl w:val="1"/>
          <w:numId w:val="8"/>
        </w:numPr>
        <w:spacing w:line="240" w:lineRule="auto"/>
        <w:ind w:left="0" w:firstLine="0"/>
        <w:jc w:val="left"/>
        <w:rPr>
          <w:sz w:val="24"/>
          <w:szCs w:val="24"/>
        </w:rPr>
      </w:pPr>
      <w:r w:rsidRPr="0029249B">
        <w:rPr>
          <w:sz w:val="24"/>
          <w:szCs w:val="24"/>
        </w:rPr>
        <w:t xml:space="preserve">Em se tratando de licitante, o prazo para impugnação é de até </w:t>
      </w:r>
      <w:r w:rsidR="00BE15DE">
        <w:rPr>
          <w:sz w:val="24"/>
          <w:szCs w:val="24"/>
        </w:rPr>
        <w:t>dois</w:t>
      </w:r>
      <w:r w:rsidRPr="0029249B">
        <w:rPr>
          <w:sz w:val="24"/>
          <w:szCs w:val="24"/>
        </w:rPr>
        <w:t xml:space="preserve"> dias úteis antes da data fixada para a SPPP. Sendo intempestiva, a comunicação do suposto vício não suspenderá o curso do certame.  </w:t>
      </w:r>
    </w:p>
    <w:p w14:paraId="37974102" w14:textId="3AE91C8F" w:rsidR="000D2D09" w:rsidRPr="0029249B" w:rsidRDefault="008B26AE" w:rsidP="00DB1497">
      <w:pPr>
        <w:numPr>
          <w:ilvl w:val="1"/>
          <w:numId w:val="8"/>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DB1497">
      <w:pPr>
        <w:numPr>
          <w:ilvl w:val="1"/>
          <w:numId w:val="8"/>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DB1497">
      <w:pPr>
        <w:numPr>
          <w:ilvl w:val="1"/>
          <w:numId w:val="8"/>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B1497">
      <w:pPr>
        <w:numPr>
          <w:ilvl w:val="1"/>
          <w:numId w:val="8"/>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DB1497">
      <w:pPr>
        <w:numPr>
          <w:ilvl w:val="1"/>
          <w:numId w:val="8"/>
        </w:numPr>
        <w:ind w:left="0" w:firstLine="0"/>
        <w:rPr>
          <w:sz w:val="24"/>
          <w:szCs w:val="24"/>
        </w:rPr>
      </w:pPr>
      <w:r w:rsidRPr="0029249B">
        <w:rPr>
          <w:sz w:val="24"/>
          <w:szCs w:val="24"/>
        </w:rPr>
        <w:lastRenderedPageBreak/>
        <w:t xml:space="preserve">– Da aplicação das penalidades previstas neste Edital e na minuta contratual, caberá recurso no prazo de 5 (cinco) dias úteis a partir da data da intimação. </w:t>
      </w:r>
    </w:p>
    <w:p w14:paraId="21EF08EA" w14:textId="77777777"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DEVERÃO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B1497">
      <w:pPr>
        <w:numPr>
          <w:ilvl w:val="0"/>
          <w:numId w:val="9"/>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B1497">
      <w:pPr>
        <w:numPr>
          <w:ilvl w:val="0"/>
          <w:numId w:val="10"/>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B1497">
      <w:pPr>
        <w:numPr>
          <w:ilvl w:val="0"/>
          <w:numId w:val="10"/>
        </w:numPr>
        <w:rPr>
          <w:sz w:val="24"/>
          <w:szCs w:val="24"/>
        </w:rPr>
      </w:pPr>
      <w:r w:rsidRPr="00475C19">
        <w:rPr>
          <w:sz w:val="24"/>
          <w:szCs w:val="24"/>
        </w:rPr>
        <w:t xml:space="preserve">– não mantiverem a proposta, injustificadamente; </w:t>
      </w:r>
    </w:p>
    <w:p w14:paraId="499A35CA" w14:textId="77777777" w:rsidR="000D2D09" w:rsidRPr="00475C19" w:rsidRDefault="008B26AE" w:rsidP="00DB1497">
      <w:pPr>
        <w:numPr>
          <w:ilvl w:val="0"/>
          <w:numId w:val="10"/>
        </w:numPr>
        <w:rPr>
          <w:sz w:val="24"/>
          <w:szCs w:val="24"/>
        </w:rPr>
      </w:pPr>
      <w:r w:rsidRPr="00475C19">
        <w:rPr>
          <w:sz w:val="24"/>
          <w:szCs w:val="24"/>
        </w:rPr>
        <w:t xml:space="preserve">– comportar-se de modo inidôneo; </w:t>
      </w:r>
    </w:p>
    <w:p w14:paraId="3C0E6817" w14:textId="77777777" w:rsidR="000D2D09" w:rsidRPr="00475C19" w:rsidRDefault="008B26AE" w:rsidP="00DB1497">
      <w:pPr>
        <w:numPr>
          <w:ilvl w:val="0"/>
          <w:numId w:val="10"/>
        </w:numPr>
        <w:rPr>
          <w:sz w:val="24"/>
          <w:szCs w:val="24"/>
        </w:rPr>
      </w:pPr>
      <w:r w:rsidRPr="00475C19">
        <w:rPr>
          <w:sz w:val="24"/>
          <w:szCs w:val="24"/>
        </w:rPr>
        <w:t xml:space="preserve">– fizerem declaração falsa; </w:t>
      </w:r>
    </w:p>
    <w:p w14:paraId="0FBC0ECE" w14:textId="77777777" w:rsidR="000D2D09" w:rsidRPr="00475C19" w:rsidRDefault="008B26AE" w:rsidP="00DB1497">
      <w:pPr>
        <w:numPr>
          <w:ilvl w:val="0"/>
          <w:numId w:val="10"/>
        </w:numPr>
        <w:rPr>
          <w:sz w:val="24"/>
          <w:szCs w:val="24"/>
        </w:rPr>
      </w:pPr>
      <w:r w:rsidRPr="00475C19">
        <w:rPr>
          <w:sz w:val="24"/>
          <w:szCs w:val="24"/>
        </w:rPr>
        <w:t xml:space="preserve">– cometerem fraude fiscal; </w:t>
      </w:r>
    </w:p>
    <w:p w14:paraId="12E98A02" w14:textId="402606D3" w:rsidR="000D2D09" w:rsidRPr="0029249B" w:rsidRDefault="008B26AE" w:rsidP="00DB1497">
      <w:pPr>
        <w:numPr>
          <w:ilvl w:val="0"/>
          <w:numId w:val="10"/>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B1497">
      <w:pPr>
        <w:numPr>
          <w:ilvl w:val="0"/>
          <w:numId w:val="11"/>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1F1CE91" w14:textId="77777777" w:rsidR="00C3278A" w:rsidRDefault="00C3278A">
      <w:r>
        <w:t xml:space="preserve">15.1 – Os licitantes vencedores ficarão obrigados a: </w:t>
      </w:r>
    </w:p>
    <w:p w14:paraId="16E99802" w14:textId="77777777" w:rsidR="00C3278A" w:rsidRDefault="00C3278A">
      <w:r>
        <w:t xml:space="preserve">15.1.1 – Fornecerem os produtos/serviços nas condições, no preço e no prazo estipulados na proposta; </w:t>
      </w:r>
    </w:p>
    <w:p w14:paraId="3756F599" w14:textId="77777777" w:rsidR="00C3278A" w:rsidRDefault="00C3278A">
      <w:r>
        <w:lastRenderedPageBreak/>
        <w:t>15.1.2 – Entregarem os produtos/serviços em conformidade com o solicitado na minuta contratual, sem que isso implique acréscimo no preço constante da proposta;</w:t>
      </w:r>
    </w:p>
    <w:p w14:paraId="36ED72FF" w14:textId="77777777" w:rsidR="00C3278A" w:rsidRDefault="00C3278A">
      <w:r>
        <w:t xml:space="preserve"> Obs.: a) recebidos os produtos/serviços, estes serão conferidos pelo setor competente, que atestará a regularidade dos mesmos. Se constatada qualquer irregularidade, a empresa deverá substituí-</w:t>
      </w:r>
      <w:proofErr w:type="gramStart"/>
      <w:r>
        <w:t>lo(</w:t>
      </w:r>
      <w:proofErr w:type="gramEnd"/>
      <w:r>
        <w:t xml:space="preserve">s), em conformidade com o disposto na minuta contratual; </w:t>
      </w:r>
    </w:p>
    <w:p w14:paraId="090115E6" w14:textId="77777777" w:rsidR="00C3278A" w:rsidRDefault="00C3278A">
      <w:r>
        <w:t xml:space="preserve">b) estando em mora os licitantes vencedores, o prazo para substituição dos produtos, de que trata a alínea “a”, não interromperá a multa por atraso prevista na minuta contratual. </w:t>
      </w:r>
    </w:p>
    <w:p w14:paraId="03BC6E4A" w14:textId="77777777" w:rsidR="00C3278A" w:rsidRDefault="00C3278A">
      <w:r>
        <w:t xml:space="preserve">15.1.3 – Manterem durante a execução do contrato todas as condições de habilitação e qualificação exigidas na licitação. </w:t>
      </w:r>
    </w:p>
    <w:p w14:paraId="1B0B4244" w14:textId="77777777" w:rsidR="00C3278A" w:rsidRDefault="00C3278A">
      <w:r>
        <w:t xml:space="preserve">15.1.4 – Não transferirem a terceiros, no todo ou em parte, o objeto da presente licitação, sem prévia anuência da Administração. </w:t>
      </w:r>
    </w:p>
    <w:p w14:paraId="62F65A0C" w14:textId="19F9EC45" w:rsidR="000D2D09" w:rsidRDefault="00C3278A">
      <w:r>
        <w:t>15.1.5 – Demais responsabilidades definidas na minuta contratual em anexo.</w:t>
      </w:r>
    </w:p>
    <w:p w14:paraId="37FCA08A" w14:textId="77777777" w:rsidR="00C3278A" w:rsidRPr="00475C19" w:rsidRDefault="00C3278A">
      <w:pPr>
        <w:rPr>
          <w:sz w:val="24"/>
          <w:szCs w:val="24"/>
          <w:highlight w:val="magenta"/>
        </w:rPr>
      </w:pPr>
    </w:p>
    <w:p w14:paraId="1FE958F3" w14:textId="77777777" w:rsidR="000D2D09" w:rsidRPr="00475C19" w:rsidRDefault="008B26AE" w:rsidP="00DB1497">
      <w:pPr>
        <w:numPr>
          <w:ilvl w:val="0"/>
          <w:numId w:val="1"/>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BDD1158" w14:textId="30E531B9" w:rsidR="00C3278A" w:rsidRDefault="00C3278A" w:rsidP="00EB6461">
      <w:pPr>
        <w:spacing w:line="240" w:lineRule="auto"/>
        <w:ind w:left="0" w:firstLine="0"/>
      </w:pPr>
      <w:r>
        <w:t xml:space="preserve">16.1 – Os serviços poderão ser prestados, em qualquer dia da semana inclusive finais de semana conforme necessidade da CONTRATANTE, a qual encaminhará autorização dos serviços com antecedência mínima de 48 (quarenta e oito) horas. </w:t>
      </w:r>
    </w:p>
    <w:p w14:paraId="63B14AD7" w14:textId="77777777" w:rsidR="00C3278A" w:rsidRDefault="00C3278A" w:rsidP="00EB6461">
      <w:pPr>
        <w:spacing w:line="240" w:lineRule="auto"/>
        <w:ind w:left="0" w:firstLine="0"/>
      </w:pPr>
      <w:r>
        <w:t xml:space="preserve">16.2 O prazo de execução do serviço é fixo e improrrogável, salvo por motivo de “força maior”, previsto em lei, comunicado pela CONTRATADA, por escrito, ANTES do vencimento do prazo. Será analisado pela Secretaria antes do aceite. </w:t>
      </w:r>
    </w:p>
    <w:p w14:paraId="0D1EC33E" w14:textId="3E2D7D99" w:rsidR="00C3278A" w:rsidRDefault="00C3278A" w:rsidP="00EB6461">
      <w:pPr>
        <w:spacing w:line="240" w:lineRule="auto"/>
        <w:ind w:left="0" w:firstLine="0"/>
      </w:pPr>
      <w:r>
        <w:t xml:space="preserve">16.3 - O pagamento será efetuado rigorosamente em até 30 dias após recebimento dos itens, com a emissão de nota fiscal e do Termo de Conformidade, sob a </w:t>
      </w:r>
      <w:r w:rsidR="003B00E8">
        <w:t>responsabilidade</w:t>
      </w:r>
      <w:r>
        <w:t xml:space="preserve"> da Secretaria de Administração do Município e das outras entidades participantes deste processo, cada qual em seu processo. </w:t>
      </w:r>
    </w:p>
    <w:p w14:paraId="5C9CE4BA" w14:textId="7034D273" w:rsidR="00EB6461" w:rsidRDefault="00C3278A" w:rsidP="00EB6461">
      <w:pPr>
        <w:spacing w:line="240" w:lineRule="auto"/>
        <w:ind w:left="0" w:firstLine="0"/>
      </w:pPr>
      <w:r>
        <w:t xml:space="preserve">16.4 –Este é um processo </w:t>
      </w:r>
      <w:proofErr w:type="spellStart"/>
      <w:r>
        <w:t>multientidades</w:t>
      </w:r>
      <w:proofErr w:type="spellEnd"/>
      <w:r>
        <w:t xml:space="preserve"> e para cada entidade o fornecedor emitirá nota fiscal dos serviços realizados.</w:t>
      </w:r>
    </w:p>
    <w:p w14:paraId="357A7712" w14:textId="77777777" w:rsidR="00C3278A" w:rsidRPr="00475C19" w:rsidRDefault="00C3278A" w:rsidP="00EB6461">
      <w:pPr>
        <w:spacing w:line="240" w:lineRule="auto"/>
        <w:ind w:left="0" w:firstLine="0"/>
        <w:rPr>
          <w:sz w:val="24"/>
          <w:szCs w:val="24"/>
        </w:rPr>
      </w:pPr>
    </w:p>
    <w:p w14:paraId="09FF9AAD" w14:textId="77777777" w:rsidR="00EB6461" w:rsidRPr="00475C19" w:rsidRDefault="00EB6461" w:rsidP="00DB1497">
      <w:pPr>
        <w:pStyle w:val="PargrafodaLista"/>
        <w:widowControl w:val="0"/>
        <w:numPr>
          <w:ilvl w:val="0"/>
          <w:numId w:val="19"/>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2DDD8FED" w14:textId="3EB59D25"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B1497">
      <w:pPr>
        <w:pStyle w:val="Recuodecorpodetexto21"/>
        <w:numPr>
          <w:ilvl w:val="0"/>
          <w:numId w:val="19"/>
        </w:numPr>
        <w:ind w:left="0" w:firstLine="0"/>
        <w:jc w:val="both"/>
        <w:rPr>
          <w:szCs w:val="24"/>
        </w:rPr>
      </w:pPr>
      <w:r w:rsidRPr="00475C19">
        <w:rPr>
          <w:b/>
          <w:szCs w:val="24"/>
        </w:rPr>
        <w:t xml:space="preserve">DO CANCELAMENTO DO REGISTRO DE PREÇOS DO PROPONENTE </w:t>
      </w:r>
    </w:p>
    <w:p w14:paraId="29877FFE"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lastRenderedPageBreak/>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B1497">
      <w:pPr>
        <w:pStyle w:val="PargrafodaLista"/>
        <w:widowControl w:val="0"/>
        <w:numPr>
          <w:ilvl w:val="1"/>
          <w:numId w:val="19"/>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57A3C7A9" w14:textId="4BCAE483" w:rsidR="000D2D09" w:rsidRPr="0048278C" w:rsidRDefault="008B26AE" w:rsidP="00DB1497">
      <w:pPr>
        <w:numPr>
          <w:ilvl w:val="0"/>
          <w:numId w:val="3"/>
        </w:numPr>
        <w:spacing w:line="240" w:lineRule="auto"/>
        <w:ind w:left="0" w:firstLine="0"/>
        <w:jc w:val="left"/>
        <w:rPr>
          <w:sz w:val="24"/>
          <w:szCs w:val="24"/>
        </w:rPr>
      </w:pPr>
      <w:r w:rsidRPr="0048278C">
        <w:rPr>
          <w:b/>
          <w:sz w:val="24"/>
          <w:szCs w:val="24"/>
        </w:rPr>
        <w:t xml:space="preserve">- DAS DISPOSIÇÕES FINAIS </w:t>
      </w:r>
      <w:r w:rsidRPr="0048278C">
        <w:rPr>
          <w:sz w:val="24"/>
          <w:szCs w:val="24"/>
        </w:rPr>
        <w:t xml:space="preserve"> </w:t>
      </w:r>
    </w:p>
    <w:p w14:paraId="58B95E36" w14:textId="4096AA61"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B1497">
      <w:pPr>
        <w:numPr>
          <w:ilvl w:val="1"/>
          <w:numId w:val="3"/>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B1497">
      <w:pPr>
        <w:numPr>
          <w:ilvl w:val="1"/>
          <w:numId w:val="3"/>
        </w:numPr>
        <w:spacing w:line="240" w:lineRule="auto"/>
        <w:ind w:left="0" w:firstLine="0"/>
        <w:jc w:val="left"/>
        <w:rPr>
          <w:sz w:val="24"/>
          <w:szCs w:val="24"/>
        </w:rPr>
      </w:pPr>
      <w:r w:rsidRPr="00475C19">
        <w:rPr>
          <w:sz w:val="24"/>
          <w:szCs w:val="24"/>
        </w:rPr>
        <w:lastRenderedPageBreak/>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B1497">
      <w:pPr>
        <w:numPr>
          <w:ilvl w:val="1"/>
          <w:numId w:val="3"/>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Default="008B26AE">
      <w:pPr>
        <w:rPr>
          <w:sz w:val="24"/>
          <w:szCs w:val="24"/>
        </w:rPr>
      </w:pPr>
      <w:r w:rsidRPr="00475C19">
        <w:rPr>
          <w:sz w:val="24"/>
          <w:szCs w:val="24"/>
        </w:rPr>
        <w:t xml:space="preserve">19.13– São partes integrantes deste Edital: </w:t>
      </w:r>
    </w:p>
    <w:p w14:paraId="0122287A" w14:textId="77777777" w:rsidR="0048278C" w:rsidRPr="00475C19" w:rsidRDefault="0048278C">
      <w:pPr>
        <w:rPr>
          <w:sz w:val="24"/>
          <w:szCs w:val="24"/>
        </w:rPr>
      </w:pP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proofErr w:type="gramStart"/>
      <w:r w:rsidR="00174D56" w:rsidRPr="00475C19">
        <w:rPr>
          <w:sz w:val="24"/>
          <w:szCs w:val="24"/>
        </w:rPr>
        <w:t>ANEXO  I</w:t>
      </w:r>
      <w:proofErr w:type="gramEnd"/>
      <w:r w:rsidR="00174D56"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0F674E51" w:rsidR="000D2D09" w:rsidRPr="00475C19" w:rsidRDefault="008B26AE">
      <w:pPr>
        <w:jc w:val="center"/>
        <w:rPr>
          <w:sz w:val="24"/>
          <w:szCs w:val="24"/>
        </w:rPr>
      </w:pPr>
      <w:r w:rsidRPr="00D535AB">
        <w:rPr>
          <w:sz w:val="24"/>
          <w:szCs w:val="24"/>
        </w:rPr>
        <w:t xml:space="preserve">Laguna, </w:t>
      </w:r>
      <w:r w:rsidR="0048278C">
        <w:rPr>
          <w:sz w:val="24"/>
          <w:szCs w:val="24"/>
        </w:rPr>
        <w:t>2</w:t>
      </w:r>
      <w:r w:rsidR="00A17052">
        <w:rPr>
          <w:sz w:val="24"/>
          <w:szCs w:val="24"/>
        </w:rPr>
        <w:t>7</w:t>
      </w:r>
      <w:r w:rsidR="002A64C9" w:rsidRPr="00D535AB">
        <w:rPr>
          <w:sz w:val="24"/>
          <w:szCs w:val="24"/>
        </w:rPr>
        <w:t xml:space="preserve"> </w:t>
      </w:r>
      <w:r w:rsidR="00D535AB" w:rsidRPr="00D535AB">
        <w:rPr>
          <w:sz w:val="24"/>
          <w:szCs w:val="24"/>
        </w:rPr>
        <w:t xml:space="preserve">de </w:t>
      </w:r>
      <w:r w:rsidR="00BE15DE">
        <w:rPr>
          <w:sz w:val="24"/>
          <w:szCs w:val="24"/>
        </w:rPr>
        <w:t>Janeiro</w:t>
      </w:r>
      <w:r w:rsidRPr="00D535AB">
        <w:rPr>
          <w:sz w:val="24"/>
          <w:szCs w:val="24"/>
        </w:rPr>
        <w:t xml:space="preserve"> de 202</w:t>
      </w:r>
      <w:r w:rsidR="00BE15DE">
        <w:rPr>
          <w:sz w:val="24"/>
          <w:szCs w:val="24"/>
        </w:rPr>
        <w:t>2</w:t>
      </w:r>
      <w:r w:rsidRPr="00D535AB">
        <w:rPr>
          <w:sz w:val="24"/>
          <w:szCs w:val="24"/>
        </w:rPr>
        <w:t>.</w:t>
      </w:r>
    </w:p>
    <w:p w14:paraId="688914CE" w14:textId="77777777" w:rsidR="000D2D09" w:rsidRPr="00475C19" w:rsidRDefault="000D2D09">
      <w:pPr>
        <w:spacing w:line="240" w:lineRule="auto"/>
        <w:ind w:left="0" w:firstLine="0"/>
        <w:jc w:val="center"/>
        <w:rPr>
          <w:sz w:val="24"/>
          <w:szCs w:val="24"/>
        </w:rPr>
      </w:pPr>
    </w:p>
    <w:p w14:paraId="3BCC9927" w14:textId="1412188A" w:rsidR="00C3278A" w:rsidRDefault="00C3278A" w:rsidP="00BE15DE">
      <w:pPr>
        <w:jc w:val="center"/>
        <w:rPr>
          <w:color w:val="000000" w:themeColor="text1"/>
          <w:sz w:val="24"/>
          <w:szCs w:val="24"/>
        </w:rPr>
      </w:pPr>
      <w:r>
        <w:rPr>
          <w:color w:val="000000" w:themeColor="text1"/>
          <w:sz w:val="24"/>
          <w:szCs w:val="24"/>
        </w:rPr>
        <w:t>Samir Ahmad</w:t>
      </w:r>
    </w:p>
    <w:p w14:paraId="00D204E3" w14:textId="54125548" w:rsidR="00C3278A" w:rsidRDefault="00C3278A" w:rsidP="00BE15DE">
      <w:pPr>
        <w:jc w:val="center"/>
        <w:rPr>
          <w:color w:val="000000" w:themeColor="text1"/>
          <w:sz w:val="24"/>
          <w:szCs w:val="24"/>
        </w:rPr>
      </w:pPr>
      <w:r>
        <w:rPr>
          <w:color w:val="000000" w:themeColor="text1"/>
          <w:sz w:val="24"/>
          <w:szCs w:val="24"/>
        </w:rPr>
        <w:t>Prefeito Municipal</w:t>
      </w:r>
    </w:p>
    <w:p w14:paraId="4BF6BF36" w14:textId="77777777" w:rsidR="00C3278A" w:rsidRDefault="00C3278A" w:rsidP="00BE15DE">
      <w:pPr>
        <w:jc w:val="center"/>
        <w:rPr>
          <w:color w:val="000000" w:themeColor="text1"/>
          <w:sz w:val="24"/>
          <w:szCs w:val="24"/>
        </w:rPr>
      </w:pPr>
    </w:p>
    <w:p w14:paraId="5E5E7CC0" w14:textId="77777777" w:rsidR="00C3278A" w:rsidRDefault="00C3278A" w:rsidP="00BE15DE">
      <w:pPr>
        <w:jc w:val="center"/>
        <w:rPr>
          <w:color w:val="000000" w:themeColor="text1"/>
          <w:sz w:val="24"/>
          <w:szCs w:val="24"/>
        </w:rPr>
      </w:pPr>
    </w:p>
    <w:p w14:paraId="69E4CA88" w14:textId="77777777" w:rsidR="00C3278A" w:rsidRDefault="00C3278A" w:rsidP="00BE15DE">
      <w:pPr>
        <w:jc w:val="center"/>
        <w:rPr>
          <w:color w:val="000000" w:themeColor="text1"/>
          <w:sz w:val="24"/>
          <w:szCs w:val="24"/>
        </w:rPr>
      </w:pPr>
    </w:p>
    <w:p w14:paraId="093ABC1F" w14:textId="77777777" w:rsidR="00C3278A" w:rsidRDefault="00C3278A" w:rsidP="00BE15DE">
      <w:pPr>
        <w:jc w:val="center"/>
        <w:rPr>
          <w:color w:val="000000" w:themeColor="text1"/>
          <w:sz w:val="24"/>
          <w:szCs w:val="24"/>
        </w:rPr>
      </w:pPr>
    </w:p>
    <w:p w14:paraId="2D4F9647" w14:textId="77777777" w:rsidR="00C3278A" w:rsidRDefault="00C3278A" w:rsidP="00BE15DE">
      <w:pPr>
        <w:jc w:val="center"/>
        <w:rPr>
          <w:color w:val="000000" w:themeColor="text1"/>
          <w:sz w:val="24"/>
          <w:szCs w:val="24"/>
        </w:rPr>
      </w:pPr>
    </w:p>
    <w:p w14:paraId="6144F14A" w14:textId="77777777" w:rsidR="00C3278A" w:rsidRDefault="00C3278A" w:rsidP="00BE15DE">
      <w:pPr>
        <w:jc w:val="center"/>
        <w:rPr>
          <w:color w:val="000000" w:themeColor="text1"/>
          <w:sz w:val="24"/>
          <w:szCs w:val="24"/>
        </w:rPr>
      </w:pPr>
    </w:p>
    <w:p w14:paraId="2CE9995F" w14:textId="77777777" w:rsidR="00C3278A" w:rsidRDefault="00C3278A" w:rsidP="00BE15DE">
      <w:pPr>
        <w:jc w:val="center"/>
        <w:rPr>
          <w:color w:val="000000" w:themeColor="text1"/>
          <w:sz w:val="24"/>
          <w:szCs w:val="24"/>
        </w:rPr>
      </w:pPr>
    </w:p>
    <w:p w14:paraId="18ADA429" w14:textId="77777777" w:rsidR="00C3278A" w:rsidRDefault="00C3278A" w:rsidP="00BE15DE">
      <w:pPr>
        <w:jc w:val="center"/>
        <w:rPr>
          <w:color w:val="000000" w:themeColor="text1"/>
          <w:sz w:val="24"/>
          <w:szCs w:val="24"/>
        </w:rPr>
      </w:pPr>
    </w:p>
    <w:p w14:paraId="587F79C8" w14:textId="77777777" w:rsidR="00C3278A" w:rsidRDefault="00C3278A" w:rsidP="00BE15DE">
      <w:pPr>
        <w:jc w:val="center"/>
        <w:rPr>
          <w:color w:val="000000" w:themeColor="text1"/>
          <w:sz w:val="24"/>
          <w:szCs w:val="24"/>
        </w:rPr>
      </w:pPr>
    </w:p>
    <w:p w14:paraId="2D6FD309" w14:textId="77777777" w:rsidR="00C3278A" w:rsidRDefault="00C3278A" w:rsidP="00BE15DE">
      <w:pPr>
        <w:jc w:val="center"/>
        <w:rPr>
          <w:color w:val="000000" w:themeColor="text1"/>
          <w:sz w:val="24"/>
          <w:szCs w:val="24"/>
        </w:rPr>
      </w:pPr>
    </w:p>
    <w:p w14:paraId="35FFD0E5" w14:textId="77777777" w:rsidR="00C3278A" w:rsidRDefault="00C3278A" w:rsidP="00BE15DE">
      <w:pPr>
        <w:jc w:val="center"/>
        <w:rPr>
          <w:color w:val="000000" w:themeColor="text1"/>
          <w:sz w:val="24"/>
          <w:szCs w:val="24"/>
        </w:rPr>
      </w:pPr>
    </w:p>
    <w:p w14:paraId="31FDA5C1" w14:textId="77777777" w:rsidR="00C3278A" w:rsidRDefault="00C3278A" w:rsidP="00BE15DE">
      <w:pPr>
        <w:jc w:val="center"/>
        <w:rPr>
          <w:color w:val="000000" w:themeColor="text1"/>
          <w:sz w:val="24"/>
          <w:szCs w:val="24"/>
        </w:rPr>
      </w:pPr>
    </w:p>
    <w:p w14:paraId="6ACC984E" w14:textId="77777777" w:rsidR="00C3278A" w:rsidRDefault="00C3278A" w:rsidP="00BE15DE">
      <w:pPr>
        <w:jc w:val="center"/>
        <w:rPr>
          <w:color w:val="000000" w:themeColor="text1"/>
          <w:sz w:val="24"/>
          <w:szCs w:val="24"/>
        </w:rPr>
      </w:pPr>
    </w:p>
    <w:p w14:paraId="45FBD535" w14:textId="77777777" w:rsidR="00C3278A" w:rsidRDefault="00C3278A" w:rsidP="00BE15DE">
      <w:pPr>
        <w:jc w:val="center"/>
        <w:rPr>
          <w:color w:val="000000" w:themeColor="text1"/>
          <w:sz w:val="24"/>
          <w:szCs w:val="24"/>
        </w:rPr>
      </w:pPr>
    </w:p>
    <w:p w14:paraId="692F293E" w14:textId="77777777" w:rsidR="00C3278A" w:rsidRDefault="00C3278A" w:rsidP="00BE15DE">
      <w:pPr>
        <w:jc w:val="center"/>
        <w:rPr>
          <w:color w:val="000000" w:themeColor="text1"/>
          <w:sz w:val="24"/>
          <w:szCs w:val="24"/>
        </w:rPr>
      </w:pPr>
    </w:p>
    <w:p w14:paraId="514E2B4E" w14:textId="77777777" w:rsidR="00C3278A" w:rsidRDefault="00C3278A" w:rsidP="00BE15DE">
      <w:pPr>
        <w:jc w:val="center"/>
        <w:rPr>
          <w:color w:val="000000" w:themeColor="text1"/>
          <w:sz w:val="24"/>
          <w:szCs w:val="24"/>
        </w:rPr>
      </w:pPr>
    </w:p>
    <w:p w14:paraId="3EE02BDF" w14:textId="77777777" w:rsidR="00C3278A" w:rsidRDefault="00C3278A" w:rsidP="00BE15DE">
      <w:pPr>
        <w:jc w:val="center"/>
        <w:rPr>
          <w:color w:val="000000" w:themeColor="text1"/>
          <w:sz w:val="24"/>
          <w:szCs w:val="24"/>
        </w:rPr>
      </w:pPr>
    </w:p>
    <w:p w14:paraId="38FFF05D" w14:textId="77777777" w:rsidR="00C3278A" w:rsidRDefault="00C3278A" w:rsidP="00BE15DE">
      <w:pPr>
        <w:jc w:val="center"/>
        <w:rPr>
          <w:color w:val="000000" w:themeColor="text1"/>
          <w:sz w:val="24"/>
          <w:szCs w:val="24"/>
        </w:rPr>
      </w:pPr>
    </w:p>
    <w:p w14:paraId="4DB4FE45" w14:textId="77777777" w:rsidR="00C3278A" w:rsidRDefault="00C3278A" w:rsidP="00BE15DE">
      <w:pPr>
        <w:jc w:val="center"/>
        <w:rPr>
          <w:color w:val="000000" w:themeColor="text1"/>
          <w:sz w:val="24"/>
          <w:szCs w:val="24"/>
        </w:rPr>
      </w:pPr>
    </w:p>
    <w:p w14:paraId="338B78C8" w14:textId="77777777" w:rsidR="00C3278A" w:rsidRDefault="00C3278A" w:rsidP="00BE15DE">
      <w:pPr>
        <w:jc w:val="center"/>
        <w:rPr>
          <w:color w:val="000000" w:themeColor="text1"/>
          <w:sz w:val="24"/>
          <w:szCs w:val="24"/>
        </w:rPr>
      </w:pPr>
    </w:p>
    <w:p w14:paraId="08A550B9" w14:textId="77777777" w:rsidR="00C3278A" w:rsidRDefault="00C3278A" w:rsidP="00BE15DE">
      <w:pPr>
        <w:jc w:val="center"/>
        <w:rPr>
          <w:color w:val="000000" w:themeColor="text1"/>
          <w:sz w:val="24"/>
          <w:szCs w:val="24"/>
        </w:rPr>
      </w:pPr>
    </w:p>
    <w:p w14:paraId="4916884C" w14:textId="77777777" w:rsidR="00C3278A" w:rsidRDefault="00C3278A" w:rsidP="00BE15DE">
      <w:pPr>
        <w:jc w:val="center"/>
        <w:rPr>
          <w:color w:val="000000" w:themeColor="text1"/>
          <w:sz w:val="24"/>
          <w:szCs w:val="24"/>
        </w:rPr>
      </w:pPr>
    </w:p>
    <w:p w14:paraId="0077A334" w14:textId="77777777" w:rsidR="00C3278A" w:rsidRDefault="00C3278A" w:rsidP="00BE15DE">
      <w:pPr>
        <w:jc w:val="center"/>
        <w:rPr>
          <w:color w:val="000000" w:themeColor="text1"/>
          <w:sz w:val="24"/>
          <w:szCs w:val="24"/>
        </w:rPr>
      </w:pPr>
    </w:p>
    <w:p w14:paraId="08BCC255" w14:textId="77777777" w:rsidR="00C3278A" w:rsidRDefault="00C3278A" w:rsidP="00BE15DE">
      <w:pPr>
        <w:jc w:val="center"/>
        <w:rPr>
          <w:color w:val="000000" w:themeColor="text1"/>
          <w:sz w:val="24"/>
          <w:szCs w:val="24"/>
        </w:rPr>
      </w:pPr>
    </w:p>
    <w:p w14:paraId="4C77F273" w14:textId="77777777" w:rsidR="00C3278A" w:rsidRDefault="00C3278A" w:rsidP="00BE15DE">
      <w:pPr>
        <w:jc w:val="center"/>
        <w:rPr>
          <w:color w:val="000000" w:themeColor="text1"/>
          <w:sz w:val="24"/>
          <w:szCs w:val="24"/>
        </w:rPr>
      </w:pPr>
    </w:p>
    <w:p w14:paraId="309CF444" w14:textId="77777777" w:rsidR="00C3278A" w:rsidRDefault="00C3278A" w:rsidP="00BE15DE">
      <w:pPr>
        <w:jc w:val="center"/>
        <w:rPr>
          <w:color w:val="000000" w:themeColor="text1"/>
          <w:sz w:val="24"/>
          <w:szCs w:val="24"/>
        </w:rPr>
      </w:pPr>
    </w:p>
    <w:p w14:paraId="331C4343" w14:textId="77777777" w:rsidR="00C3278A" w:rsidRDefault="00C3278A" w:rsidP="00BE15DE">
      <w:pPr>
        <w:jc w:val="center"/>
        <w:rPr>
          <w:color w:val="000000" w:themeColor="text1"/>
          <w:sz w:val="24"/>
          <w:szCs w:val="24"/>
        </w:rPr>
      </w:pPr>
    </w:p>
    <w:p w14:paraId="51DCE93B" w14:textId="77777777" w:rsidR="00C3278A" w:rsidRDefault="00C3278A" w:rsidP="00C3278A">
      <w:pPr>
        <w:pageBreakBefore/>
        <w:autoSpaceDE w:val="0"/>
        <w:spacing w:line="360" w:lineRule="auto"/>
        <w:jc w:val="center"/>
      </w:pPr>
      <w:r>
        <w:rPr>
          <w:bCs/>
        </w:rPr>
        <w:lastRenderedPageBreak/>
        <w:t>ANEXO I</w:t>
      </w:r>
    </w:p>
    <w:p w14:paraId="22EC682F" w14:textId="77777777" w:rsidR="00C3278A" w:rsidRDefault="00C3278A" w:rsidP="00C3278A">
      <w:pPr>
        <w:jc w:val="center"/>
      </w:pPr>
      <w:r>
        <w:rPr>
          <w:b/>
        </w:rPr>
        <w:t>TERMO DE REFERÊNCIA</w:t>
      </w:r>
    </w:p>
    <w:p w14:paraId="62658E31" w14:textId="77777777" w:rsidR="00C3278A" w:rsidRDefault="00C3278A" w:rsidP="00C3278A">
      <w:pPr>
        <w:jc w:val="center"/>
        <w:rPr>
          <w:b/>
        </w:rPr>
      </w:pPr>
    </w:p>
    <w:p w14:paraId="6D0CD3B3" w14:textId="2E7DA692" w:rsidR="00C3278A" w:rsidRDefault="00C3278A" w:rsidP="00C3278A">
      <w:r>
        <w:t xml:space="preserve">OBJETO: Contratação de empresa para limpeza de caixas de gordura, filtros e fossas sépticas, dedetização, desratização e </w:t>
      </w:r>
      <w:proofErr w:type="spellStart"/>
      <w:r>
        <w:t>desensetização</w:t>
      </w:r>
      <w:proofErr w:type="spellEnd"/>
      <w:r>
        <w:t xml:space="preserve">, </w:t>
      </w:r>
      <w:proofErr w:type="spellStart"/>
      <w:r>
        <w:t>descupinização</w:t>
      </w:r>
      <w:proofErr w:type="spellEnd"/>
      <w:r>
        <w:t>,</w:t>
      </w:r>
      <w:r w:rsidR="00810D5B">
        <w:t xml:space="preserve"> desinfecção,</w:t>
      </w:r>
      <w:r>
        <w:t xml:space="preserve"> limpeza de forros e lajes por aspiração, limpeza e desinfecção de reservatórios/ cisternas dos próprios do Município de Laguna.</w:t>
      </w:r>
    </w:p>
    <w:p w14:paraId="20227B6E" w14:textId="77777777" w:rsidR="00C3278A" w:rsidRDefault="00C3278A" w:rsidP="00C3278A"/>
    <w:tbl>
      <w:tblPr>
        <w:tblW w:w="0" w:type="auto"/>
        <w:tblInd w:w="250" w:type="dxa"/>
        <w:tblLayout w:type="fixed"/>
        <w:tblLook w:val="0000" w:firstRow="0" w:lastRow="0" w:firstColumn="0" w:lastColumn="0" w:noHBand="0" w:noVBand="0"/>
      </w:tblPr>
      <w:tblGrid>
        <w:gridCol w:w="815"/>
        <w:gridCol w:w="877"/>
        <w:gridCol w:w="4439"/>
        <w:gridCol w:w="1036"/>
        <w:gridCol w:w="1367"/>
      </w:tblGrid>
      <w:tr w:rsidR="00C3278A" w14:paraId="50DA2D62" w14:textId="77777777" w:rsidTr="000E470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5E5F91C" w14:textId="77777777" w:rsidR="00C3278A" w:rsidRDefault="00C3278A" w:rsidP="000E4702">
            <w:pPr>
              <w:autoSpaceDE w:val="0"/>
            </w:pPr>
            <w:r>
              <w:t>LOTE</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2929252" w14:textId="77777777" w:rsidR="00C3278A" w:rsidRDefault="00C3278A" w:rsidP="000E4702">
            <w:pPr>
              <w:autoSpaceDE w:val="0"/>
            </w:pPr>
            <w:r>
              <w:t>Item</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0C0423E4" w14:textId="77777777" w:rsidR="00C3278A" w:rsidRDefault="00C3278A" w:rsidP="000E4702">
            <w:pPr>
              <w:autoSpaceDE w:val="0"/>
            </w:pPr>
            <w:r>
              <w:t>Descrição</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15E19BFA" w14:textId="77777777" w:rsidR="00C3278A" w:rsidRDefault="00C3278A" w:rsidP="000E4702">
            <w:pPr>
              <w:autoSpaceDE w:val="0"/>
            </w:pPr>
            <w:r>
              <w:t>Unidade</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0B297780" w14:textId="77777777" w:rsidR="00C3278A" w:rsidRDefault="00C3278A" w:rsidP="000E4702">
            <w:pPr>
              <w:autoSpaceDE w:val="0"/>
            </w:pPr>
            <w:r>
              <w:t>Quantidade</w:t>
            </w:r>
          </w:p>
        </w:tc>
      </w:tr>
      <w:tr w:rsidR="00A17052" w14:paraId="594D5E7C" w14:textId="77777777" w:rsidTr="0030375B">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D0BF82B" w14:textId="77777777" w:rsidR="00A17052" w:rsidRDefault="00A17052" w:rsidP="00A17052">
            <w:pPr>
              <w:autoSpaceDE w:val="0"/>
            </w:pPr>
            <w: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F3C7538" w14:textId="77777777" w:rsidR="00A17052" w:rsidRDefault="00A17052" w:rsidP="00A17052">
            <w:pPr>
              <w:autoSpaceDE w:val="0"/>
            </w:pPr>
            <w:r>
              <w:t>1</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3D69B8E4" w14:textId="77777777" w:rsidR="00A17052" w:rsidRDefault="00A17052" w:rsidP="00A17052">
            <w:r>
              <w:t>Limpeza de caixas de gordura, filtros e fossas sépticas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1BE6CA9D" w14:textId="77777777" w:rsidR="00A17052" w:rsidRDefault="00A17052" w:rsidP="00A17052">
            <w:pPr>
              <w:autoSpaceDE w:val="0"/>
            </w:pPr>
            <w:r>
              <w:t>M³</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9CF5" w14:textId="51540DBA" w:rsidR="00A17052" w:rsidRPr="000E4702" w:rsidRDefault="00A17052" w:rsidP="00A17052">
            <w:pPr>
              <w:autoSpaceDE w:val="0"/>
              <w:rPr>
                <w:highlight w:val="yellow"/>
              </w:rPr>
            </w:pPr>
            <w:r>
              <w:rPr>
                <w:rFonts w:cs="Calibri"/>
              </w:rPr>
              <w:t>750</w:t>
            </w:r>
          </w:p>
        </w:tc>
      </w:tr>
      <w:tr w:rsidR="00A17052" w14:paraId="7027508E" w14:textId="77777777" w:rsidTr="0030375B">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82EA214" w14:textId="77777777" w:rsidR="00A17052" w:rsidRDefault="00A17052" w:rsidP="00A17052">
            <w:pPr>
              <w:autoSpaceDE w:val="0"/>
            </w:pPr>
            <w: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00C8361" w14:textId="77777777" w:rsidR="00A17052" w:rsidRDefault="00A17052" w:rsidP="00A17052">
            <w:pPr>
              <w:autoSpaceDE w:val="0"/>
            </w:pPr>
            <w:r>
              <w:t>2</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7B18D6DC" w14:textId="77777777" w:rsidR="00A17052" w:rsidRDefault="00A17052" w:rsidP="00A17052">
            <w:r>
              <w:t xml:space="preserve">Serviço de dedetização, desratização e </w:t>
            </w:r>
            <w:proofErr w:type="spellStart"/>
            <w:r>
              <w:t>desensetização</w:t>
            </w:r>
            <w:proofErr w:type="spellEnd"/>
            <w:r>
              <w:t xml:space="preserve"> incluindo mão de obra e com fornecimento dos materiais/produtos e equipamentos necessários para a realização do serviço</w:t>
            </w:r>
          </w:p>
          <w:p w14:paraId="02F79FBA" w14:textId="77777777" w:rsidR="00A17052" w:rsidRDefault="00A17052" w:rsidP="00A17052">
            <w:pPr>
              <w:autoSpaceDE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0B74FC0" w14:textId="77777777" w:rsidR="00A17052" w:rsidRDefault="00A17052" w:rsidP="00A17052">
            <w:pPr>
              <w:autoSpaceDE w:val="0"/>
            </w:pPr>
            <w:r>
              <w:t>M²</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66E6" w14:textId="485F92B0" w:rsidR="00A17052" w:rsidRPr="000E4702" w:rsidRDefault="003B00E8" w:rsidP="00A17052">
            <w:pPr>
              <w:autoSpaceDE w:val="0"/>
              <w:rPr>
                <w:highlight w:val="yellow"/>
              </w:rPr>
            </w:pPr>
            <w:r>
              <w:rPr>
                <w:rFonts w:cs="Calibri"/>
              </w:rPr>
              <w:t>2</w:t>
            </w:r>
            <w:r w:rsidR="00A17052">
              <w:rPr>
                <w:rFonts w:cs="Calibri"/>
              </w:rPr>
              <w:t>27.000</w:t>
            </w:r>
          </w:p>
        </w:tc>
      </w:tr>
      <w:tr w:rsidR="00A17052" w14:paraId="04FB6CEC" w14:textId="77777777" w:rsidTr="0030375B">
        <w:tc>
          <w:tcPr>
            <w:tcW w:w="815" w:type="dxa"/>
            <w:vMerge w:val="restart"/>
            <w:tcBorders>
              <w:top w:val="single" w:sz="4" w:space="0" w:color="000000"/>
              <w:left w:val="single" w:sz="4" w:space="0" w:color="000000"/>
              <w:right w:val="single" w:sz="4" w:space="0" w:color="000000"/>
            </w:tcBorders>
            <w:shd w:val="clear" w:color="auto" w:fill="auto"/>
          </w:tcPr>
          <w:p w14:paraId="2F4A50F9" w14:textId="77777777" w:rsidR="00A17052" w:rsidRDefault="00A17052" w:rsidP="00A17052">
            <w:pPr>
              <w:autoSpaceDE w:val="0"/>
            </w:pPr>
            <w:r>
              <w:t>3</w:t>
            </w:r>
          </w:p>
          <w:p w14:paraId="51111DD3" w14:textId="77777777" w:rsidR="00A17052" w:rsidRDefault="00A17052" w:rsidP="00A17052">
            <w:pPr>
              <w:autoSpaceDE w:val="0"/>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18B1F86E" w14:textId="77777777" w:rsidR="00A17052" w:rsidRDefault="00A17052" w:rsidP="00A17052">
            <w:pPr>
              <w:autoSpaceDE w:val="0"/>
            </w:pPr>
            <w:r>
              <w:t>3</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7E944017" w14:textId="77777777" w:rsidR="00A17052" w:rsidRDefault="00A17052" w:rsidP="00A17052">
            <w:pPr>
              <w:autoSpaceDE w:val="0"/>
            </w:pPr>
            <w:r>
              <w:t>Limpeza de forros e lajes por aspiração</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186BB209" w14:textId="77777777" w:rsidR="00A17052" w:rsidRDefault="00A17052" w:rsidP="00A17052">
            <w:pPr>
              <w:autoSpaceDE w:val="0"/>
            </w:pPr>
            <w:r>
              <w:t>M²</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9CA86" w14:textId="542A0FE9" w:rsidR="00A17052" w:rsidRPr="000E4702" w:rsidRDefault="00A17052" w:rsidP="00A17052">
            <w:pPr>
              <w:autoSpaceDE w:val="0"/>
              <w:rPr>
                <w:highlight w:val="yellow"/>
              </w:rPr>
            </w:pPr>
            <w:r>
              <w:rPr>
                <w:rFonts w:cs="Calibri"/>
              </w:rPr>
              <w:t>10.500</w:t>
            </w:r>
          </w:p>
        </w:tc>
      </w:tr>
      <w:tr w:rsidR="00A17052" w14:paraId="7367F5A8" w14:textId="77777777" w:rsidTr="0030375B">
        <w:tc>
          <w:tcPr>
            <w:tcW w:w="815" w:type="dxa"/>
            <w:vMerge/>
            <w:tcBorders>
              <w:left w:val="single" w:sz="4" w:space="0" w:color="000000"/>
              <w:bottom w:val="single" w:sz="4" w:space="0" w:color="000000"/>
              <w:right w:val="single" w:sz="4" w:space="0" w:color="000000"/>
            </w:tcBorders>
            <w:shd w:val="clear" w:color="auto" w:fill="auto"/>
          </w:tcPr>
          <w:p w14:paraId="3C8E3F20" w14:textId="77777777" w:rsidR="00A17052" w:rsidRDefault="00A17052" w:rsidP="00A17052">
            <w:pPr>
              <w:autoSpaceDE w:val="0"/>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8187A9A" w14:textId="77777777" w:rsidR="00A17052" w:rsidRDefault="00A17052" w:rsidP="00A17052">
            <w:pPr>
              <w:autoSpaceDE w:val="0"/>
            </w:pPr>
            <w:r>
              <w:t>4</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1E2446D4" w14:textId="77777777" w:rsidR="00A17052" w:rsidRDefault="00A17052" w:rsidP="00A17052">
            <w:pPr>
              <w:autoSpaceDE w:val="0"/>
            </w:pPr>
            <w:r>
              <w:t xml:space="preserve">Serviço de </w:t>
            </w:r>
            <w:proofErr w:type="spellStart"/>
            <w:r>
              <w:t>descupinização</w:t>
            </w:r>
            <w:proofErr w:type="spellEnd"/>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0BE0788" w14:textId="77777777" w:rsidR="00A17052" w:rsidRDefault="00A17052" w:rsidP="00A17052">
            <w:pPr>
              <w:autoSpaceDE w:val="0"/>
            </w:pPr>
            <w:r>
              <w:t>M²</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E86A" w14:textId="72B1995E" w:rsidR="00A17052" w:rsidRPr="000E4702" w:rsidRDefault="003B00E8" w:rsidP="00A17052">
            <w:pPr>
              <w:autoSpaceDE w:val="0"/>
              <w:rPr>
                <w:highlight w:val="yellow"/>
              </w:rPr>
            </w:pPr>
            <w:r>
              <w:rPr>
                <w:rFonts w:cs="Calibri"/>
              </w:rPr>
              <w:t>14.000</w:t>
            </w:r>
          </w:p>
        </w:tc>
      </w:tr>
      <w:tr w:rsidR="00A17052" w14:paraId="776BA59A" w14:textId="77777777" w:rsidTr="0030375B">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6483559" w14:textId="77777777" w:rsidR="00A17052" w:rsidRDefault="00A17052" w:rsidP="00A17052">
            <w:pPr>
              <w:autoSpaceDE w:val="0"/>
            </w:pPr>
            <w: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B339955" w14:textId="77777777" w:rsidR="00A17052" w:rsidRDefault="00A17052" w:rsidP="00A17052">
            <w:pPr>
              <w:autoSpaceDE w:val="0"/>
            </w:pPr>
            <w:r>
              <w:t>5</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158E316A" w14:textId="77777777" w:rsidR="00A17052" w:rsidRDefault="00A17052" w:rsidP="00A17052">
            <w:pPr>
              <w:autoSpaceDE w:val="0"/>
            </w:pPr>
            <w:r>
              <w:t>Limpeza e desinfecção de reservatórios/ cisternas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0B0A79B1" w14:textId="77777777" w:rsidR="00A17052" w:rsidRDefault="00A17052" w:rsidP="00A17052">
            <w:pPr>
              <w:autoSpaceDE w:val="0"/>
            </w:pPr>
            <w:r>
              <w:t>M³</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2809" w14:textId="0965BAB9" w:rsidR="00A17052" w:rsidRPr="000E4702" w:rsidRDefault="00A17052" w:rsidP="00A17052">
            <w:pPr>
              <w:autoSpaceDE w:val="0"/>
              <w:rPr>
                <w:highlight w:val="yellow"/>
              </w:rPr>
            </w:pPr>
            <w:r>
              <w:rPr>
                <w:rFonts w:cs="Calibri"/>
              </w:rPr>
              <w:t>850</w:t>
            </w:r>
          </w:p>
        </w:tc>
      </w:tr>
      <w:tr w:rsidR="00A17052" w14:paraId="56690800" w14:textId="77777777" w:rsidTr="000E470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71467B6" w14:textId="1664BEEB" w:rsidR="00A17052" w:rsidRDefault="00A17052" w:rsidP="00A17052">
            <w:pPr>
              <w:autoSpaceDE w:val="0"/>
            </w:pPr>
            <w: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4DBA601" w14:textId="31FD0BD2" w:rsidR="00A17052" w:rsidRDefault="00A17052" w:rsidP="00A17052">
            <w:pPr>
              <w:autoSpaceDE w:val="0"/>
            </w:pPr>
            <w:r>
              <w:t>6</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14:paraId="397C5BFD" w14:textId="5166AA4B" w:rsidR="00A17052" w:rsidRDefault="00A17052" w:rsidP="00A17052">
            <w:pPr>
              <w:autoSpaceDE w:val="0"/>
            </w:pPr>
            <w:r w:rsidRPr="00300D0C">
              <w:t>Desinfecção de Ambiente com ativos bactericidas e químicos para destruição de micro-organismos na forma vegetativa, principalmente patogênicos (capazes de transmitir doenças infecciosas) presentes em ambientes, superfícies ou objetos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2E1DAC4" w14:textId="668B1BB2" w:rsidR="00A17052" w:rsidRDefault="00A17052" w:rsidP="00A17052">
            <w:pPr>
              <w:autoSpaceDE w:val="0"/>
            </w:pPr>
            <w:r>
              <w:t>M²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D927395" w14:textId="1B5213DB" w:rsidR="00A17052" w:rsidRPr="000E4702" w:rsidRDefault="003B00E8" w:rsidP="00A17052">
            <w:pPr>
              <w:autoSpaceDE w:val="0"/>
              <w:rPr>
                <w:highlight w:val="yellow"/>
              </w:rPr>
            </w:pPr>
            <w:r>
              <w:t>6</w:t>
            </w:r>
            <w:r w:rsidR="00A17052">
              <w:t>0.000</w:t>
            </w:r>
          </w:p>
        </w:tc>
      </w:tr>
    </w:tbl>
    <w:p w14:paraId="77BCF7F5" w14:textId="77777777" w:rsidR="00C3278A" w:rsidRDefault="00C3278A" w:rsidP="00C3278A"/>
    <w:p w14:paraId="27816B51" w14:textId="77777777" w:rsidR="00C3278A" w:rsidRDefault="00C3278A" w:rsidP="00E15F58">
      <w:pPr>
        <w:pStyle w:val="PargrafodaLista"/>
        <w:numPr>
          <w:ilvl w:val="0"/>
          <w:numId w:val="24"/>
        </w:numPr>
        <w:spacing w:after="160" w:line="256" w:lineRule="auto"/>
        <w:ind w:left="0" w:firstLine="0"/>
      </w:pPr>
      <w:r>
        <w:rPr>
          <w:b/>
        </w:rPr>
        <w:t>Lote 1</w:t>
      </w:r>
    </w:p>
    <w:p w14:paraId="2AFEB8E6" w14:textId="77777777" w:rsidR="00C3278A" w:rsidRPr="003B00E8" w:rsidRDefault="00C3278A" w:rsidP="00C3278A">
      <w:r>
        <w:t xml:space="preserve">Item 01 - </w:t>
      </w:r>
      <w:r w:rsidRPr="003B00E8">
        <w:t>Limpeza de caixas de gordura, filtros e fossas sépticas</w:t>
      </w:r>
    </w:p>
    <w:p w14:paraId="09082B6C" w14:textId="37778A46" w:rsidR="00C3278A" w:rsidRPr="003B00E8" w:rsidRDefault="00C3278A" w:rsidP="00C3278A">
      <w:r w:rsidRPr="003B00E8">
        <w:t xml:space="preserve">Quantidade: </w:t>
      </w:r>
      <w:r w:rsidR="00A17052" w:rsidRPr="003B00E8">
        <w:t>750</w:t>
      </w:r>
      <w:r w:rsidRPr="003B00E8">
        <w:t>m³</w:t>
      </w:r>
    </w:p>
    <w:p w14:paraId="197675E0" w14:textId="77777777" w:rsidR="00C3278A" w:rsidRDefault="00C3278A" w:rsidP="00E15F58">
      <w:pPr>
        <w:pStyle w:val="PargrafodaLista"/>
        <w:numPr>
          <w:ilvl w:val="1"/>
          <w:numId w:val="23"/>
        </w:numPr>
        <w:spacing w:after="160" w:line="256" w:lineRule="auto"/>
      </w:pPr>
      <w:r w:rsidRPr="003B00E8">
        <w:t>É de responsabilidade</w:t>
      </w:r>
      <w:r>
        <w:t xml:space="preserve"> da empresa contratada o destino final dos dejetos coletados, incluindo mão de obra e fornecimento de equipamentos e materiais/ produtos necessários para a realização dos serviços</w:t>
      </w:r>
    </w:p>
    <w:p w14:paraId="7094C938" w14:textId="77777777" w:rsidR="00C3278A" w:rsidRDefault="00C3278A" w:rsidP="00E15F58">
      <w:pPr>
        <w:pStyle w:val="PargrafodaLista"/>
        <w:numPr>
          <w:ilvl w:val="1"/>
          <w:numId w:val="23"/>
        </w:numPr>
        <w:spacing w:after="160" w:line="256" w:lineRule="auto"/>
      </w:pPr>
      <w:r>
        <w:t xml:space="preserve">A empresa deverá executar os serviços em conformidade com a legislação vigente, resoluções e normativos, que dispõem sobre normas gerais para funcionamento de empresas especializadas na prestação de serviços de Limpeza de fossa séptica, filtros e caixas de gorduras e demais regulamentações que se fizerem necessárias para a execução dos serviços com eficácia. </w:t>
      </w:r>
    </w:p>
    <w:p w14:paraId="16F8680D" w14:textId="77777777" w:rsidR="00C3278A" w:rsidRDefault="00C3278A" w:rsidP="00E15F58">
      <w:pPr>
        <w:pStyle w:val="PargrafodaLista"/>
        <w:numPr>
          <w:ilvl w:val="1"/>
          <w:numId w:val="23"/>
        </w:numPr>
        <w:spacing w:after="160" w:line="256" w:lineRule="auto"/>
      </w:pPr>
      <w:r>
        <w:t xml:space="preserve">Os serviços serão fiscalizados por um representante da CONTRATANTE, ao qual competirá dirimir, junto à empresa, as dúvidas que surgirem no curso da prestação dos serviços; </w:t>
      </w:r>
    </w:p>
    <w:p w14:paraId="52BC7431" w14:textId="77777777" w:rsidR="00C3278A" w:rsidRDefault="00C3278A" w:rsidP="00E15F58">
      <w:pPr>
        <w:pStyle w:val="PargrafodaLista"/>
        <w:numPr>
          <w:ilvl w:val="1"/>
          <w:numId w:val="23"/>
        </w:numPr>
        <w:spacing w:after="160" w:line="256" w:lineRule="auto"/>
      </w:pPr>
      <w:r>
        <w:t xml:space="preserve">A fiscalização acima mencionada não exclui nem reduz a responsabilidade da empresa, inclusive perante terceiros por qualquer irregularidade, ou ainda, resultante de imperfeições técnicas ou emprego de material inadequado ou de qualidade inferior; </w:t>
      </w:r>
    </w:p>
    <w:p w14:paraId="22C261DB" w14:textId="77777777" w:rsidR="00C3278A" w:rsidRDefault="00C3278A" w:rsidP="00E15F58">
      <w:pPr>
        <w:pStyle w:val="PargrafodaLista"/>
        <w:numPr>
          <w:ilvl w:val="1"/>
          <w:numId w:val="23"/>
        </w:numPr>
        <w:spacing w:after="160" w:line="256" w:lineRule="auto"/>
      </w:pPr>
      <w:r>
        <w:t xml:space="preserve">Será de responsabilidade da CONTRATADA custear qualquer tipo de dano e avaria aos serviços já realizados e a terceiros; abalos nos prédios do entorno (laterais e fundos), tais como: rachaduras, fissuras e outros; </w:t>
      </w:r>
    </w:p>
    <w:p w14:paraId="1630D12C" w14:textId="77777777" w:rsidR="00C3278A" w:rsidRDefault="00C3278A" w:rsidP="00E15F58">
      <w:pPr>
        <w:pStyle w:val="PargrafodaLista"/>
        <w:numPr>
          <w:ilvl w:val="1"/>
          <w:numId w:val="23"/>
        </w:numPr>
        <w:spacing w:after="160" w:line="256" w:lineRule="auto"/>
      </w:pPr>
      <w:r>
        <w:t xml:space="preserve">Os serviços deverão ser realizados com profissionais uniformizados e utilizando os itens de segurança, </w:t>
      </w:r>
      <w:proofErr w:type="spellStart"/>
      <w:r>
        <w:t>E.P.I.´s</w:t>
      </w:r>
      <w:proofErr w:type="spellEnd"/>
      <w:r>
        <w:t xml:space="preserve"> (equipamentos de proteção individual), sendo OBRIGATÓRIO que os profissionais se vistam de forma </w:t>
      </w:r>
      <w:r>
        <w:lastRenderedPageBreak/>
        <w:t xml:space="preserve">padronizada, utilizando macacões, luvas, botas, além das credenciais com seus nomes, função e nome da firma CONTRATADA; </w:t>
      </w:r>
    </w:p>
    <w:p w14:paraId="69D54AD1" w14:textId="77777777" w:rsidR="00C3278A" w:rsidRDefault="00C3278A" w:rsidP="00E15F58">
      <w:pPr>
        <w:pStyle w:val="PargrafodaLista"/>
        <w:numPr>
          <w:ilvl w:val="1"/>
          <w:numId w:val="23"/>
        </w:numPr>
        <w:spacing w:after="160" w:line="256" w:lineRule="auto"/>
      </w:pPr>
      <w:r>
        <w:t xml:space="preserve">Será de responsabilidade da referida CONTRATADA a guarda e vigilância dos equipamentos necessários ao serviço, assim como ficará obrigada refazer os trabalhos rejeitados pela FISCALIZAÇÃO e </w:t>
      </w:r>
      <w:proofErr w:type="spellStart"/>
      <w:r>
        <w:t>fornecer</w:t>
      </w:r>
      <w:proofErr w:type="spellEnd"/>
      <w:r>
        <w:t xml:space="preserve"> todo o ferramental, maquinário, e aparelhamento adequado à perfeita execução dos serviços contratados; </w:t>
      </w:r>
    </w:p>
    <w:p w14:paraId="36A418DB" w14:textId="77777777" w:rsidR="00C3278A" w:rsidRDefault="00C3278A" w:rsidP="00E15F58">
      <w:pPr>
        <w:pStyle w:val="PargrafodaLista"/>
        <w:numPr>
          <w:ilvl w:val="1"/>
          <w:numId w:val="23"/>
        </w:numPr>
        <w:spacing w:after="160" w:line="256" w:lineRule="auto"/>
      </w:pPr>
      <w:r>
        <w:t xml:space="preserve">Em caso de entupimento, a CONTRATADA tem por responsabilidade aplicar todas as ferramentas, maquinários e aparelhos adequados para promover a desobstrução; </w:t>
      </w:r>
    </w:p>
    <w:p w14:paraId="505A56BC" w14:textId="77777777" w:rsidR="00C3278A" w:rsidRDefault="00C3278A" w:rsidP="00E15F58">
      <w:pPr>
        <w:pStyle w:val="PargrafodaLista"/>
        <w:numPr>
          <w:ilvl w:val="1"/>
          <w:numId w:val="23"/>
        </w:numPr>
        <w:spacing w:after="160" w:line="256" w:lineRule="auto"/>
      </w:pPr>
      <w:r>
        <w:t xml:space="preserve">O conjunto de providências e operações que a CONTRATADA tenha a efetivar para transportar pessoal e equipamentos até o local do serviço e, ao final dos trabalhos, retorná-los para o ponto de origem, será de total responsabilidade e custeio da CONTRATADA; </w:t>
      </w:r>
    </w:p>
    <w:p w14:paraId="34BE4795" w14:textId="77777777" w:rsidR="00C3278A" w:rsidRDefault="00C3278A" w:rsidP="00E15F58">
      <w:pPr>
        <w:pStyle w:val="PargrafodaLista"/>
        <w:numPr>
          <w:ilvl w:val="1"/>
          <w:numId w:val="23"/>
        </w:numPr>
        <w:spacing w:after="160" w:line="256" w:lineRule="auto"/>
      </w:pPr>
      <w:r>
        <w:t xml:space="preserve">A CONTRATADA deverá empregar a execução dos serviços, número mínimo de dois funcionários, sendo estes, dois técnicos de maquinário para operacionalização com total </w:t>
      </w:r>
      <w:proofErr w:type="spellStart"/>
      <w:r>
        <w:t>eficacia</w:t>
      </w:r>
      <w:proofErr w:type="spellEnd"/>
      <w:r>
        <w:t xml:space="preserve"> a prestação dos serviços; </w:t>
      </w:r>
    </w:p>
    <w:p w14:paraId="02CCFE71" w14:textId="77777777" w:rsidR="00C3278A" w:rsidRDefault="00C3278A" w:rsidP="00E15F58">
      <w:pPr>
        <w:pStyle w:val="PargrafodaLista"/>
        <w:numPr>
          <w:ilvl w:val="1"/>
          <w:numId w:val="23"/>
        </w:numPr>
        <w:spacing w:after="160" w:line="256" w:lineRule="auto"/>
      </w:pPr>
      <w:r>
        <w:t xml:space="preserve"> Será obrigatório que a CONTRATADA tenha em seu quadro no mínimo: - Caminhão com equipamento de </w:t>
      </w:r>
      <w:proofErr w:type="spellStart"/>
      <w:r>
        <w:t>auto-vácuo</w:t>
      </w:r>
      <w:proofErr w:type="spellEnd"/>
      <w:r>
        <w:t xml:space="preserve"> com medidor de volume; - Máquina de água sob pressão; - Equipamentos de segurança (Ex.: uniformes, capacetes, óculos e botas...); os veículos e equipamentos utilizados diretamente nos serviços contratados, deverão estar estampados, de forma bem visível, o nome da empresa.</w:t>
      </w:r>
    </w:p>
    <w:p w14:paraId="0D49EA54" w14:textId="77777777" w:rsidR="00C3278A" w:rsidRDefault="00C3278A" w:rsidP="00C3278A"/>
    <w:p w14:paraId="67AF519C" w14:textId="77777777" w:rsidR="00C3278A" w:rsidRDefault="00C3278A" w:rsidP="00E15F58">
      <w:pPr>
        <w:pStyle w:val="PargrafodaLista"/>
        <w:numPr>
          <w:ilvl w:val="0"/>
          <w:numId w:val="23"/>
        </w:numPr>
        <w:spacing w:after="160" w:line="256" w:lineRule="auto"/>
        <w:ind w:left="375" w:hanging="375"/>
      </w:pPr>
      <w:r>
        <w:rPr>
          <w:b/>
        </w:rPr>
        <w:t>– Lote 2</w:t>
      </w:r>
    </w:p>
    <w:p w14:paraId="4BDACE3D" w14:textId="77777777" w:rsidR="00C3278A" w:rsidRPr="003B00E8" w:rsidRDefault="00C3278A" w:rsidP="00C3278A">
      <w:r>
        <w:t xml:space="preserve">Item 2 - Serviço de dedetização, desratização e </w:t>
      </w:r>
      <w:proofErr w:type="spellStart"/>
      <w:r>
        <w:t>desensetização</w:t>
      </w:r>
      <w:proofErr w:type="spellEnd"/>
      <w:r>
        <w:t xml:space="preserve"> incluindo mão de obra e com fornecimento dos materiais/</w:t>
      </w:r>
      <w:r w:rsidRPr="003B00E8">
        <w:t>produtos e equipamentos necessários para a realização do serviço</w:t>
      </w:r>
    </w:p>
    <w:p w14:paraId="2426DF64" w14:textId="754341A3" w:rsidR="00C3278A" w:rsidRPr="003B00E8" w:rsidRDefault="00C3278A" w:rsidP="00C3278A">
      <w:r w:rsidRPr="003B00E8">
        <w:t xml:space="preserve">Quantidade: </w:t>
      </w:r>
      <w:r w:rsidR="003B00E8" w:rsidRPr="003B00E8">
        <w:t>2</w:t>
      </w:r>
      <w:r w:rsidR="00A17052" w:rsidRPr="003B00E8">
        <w:t>27</w:t>
      </w:r>
      <w:r w:rsidRPr="003B00E8">
        <w:t>.000 m²</w:t>
      </w:r>
    </w:p>
    <w:p w14:paraId="0254C205" w14:textId="77777777" w:rsidR="00C3278A" w:rsidRDefault="00C3278A" w:rsidP="00C3278A">
      <w:proofErr w:type="gramStart"/>
      <w:r w:rsidRPr="003B00E8">
        <w:t>2.1 Aplicação</w:t>
      </w:r>
      <w:proofErr w:type="gramEnd"/>
      <w:r w:rsidRPr="003B00E8">
        <w:t xml:space="preserve"> utilizando</w:t>
      </w:r>
      <w:r>
        <w:t xml:space="preserve"> o método “spray”: composto de produtos químicos devidamente preparados e apropriados para cada local, devendo os mesmos, após o prazo de isolamento dos locais, serem inodoros e inócuos à saúde humana e não provocarem manchas. Esta aplicação deverá ser utilizada em todos os espaços, nas edificações e demais locais os quais se fizerem necessários onde os produtos utilizados deverão ter o efeito residual.</w:t>
      </w:r>
    </w:p>
    <w:p w14:paraId="08A3E042" w14:textId="77777777" w:rsidR="00C3278A" w:rsidRDefault="00C3278A" w:rsidP="00C3278A">
      <w:pPr>
        <w:autoSpaceDE w:val="0"/>
      </w:pPr>
      <w:r>
        <w:t>2.2 O recolhimento dos animais (ratos, baratas, morcegos...</w:t>
      </w:r>
      <w:proofErr w:type="spellStart"/>
      <w:r>
        <w:t>etc</w:t>
      </w:r>
      <w:proofErr w:type="spellEnd"/>
      <w:r>
        <w:t>) capturados e resíduos serão de total responsabilidade da CONTRATADA.</w:t>
      </w:r>
    </w:p>
    <w:p w14:paraId="11DEFE6D" w14:textId="77777777" w:rsidR="00C3278A" w:rsidRDefault="00C3278A" w:rsidP="00C3278A">
      <w:pPr>
        <w:autoSpaceDE w:val="0"/>
      </w:pPr>
      <w:r>
        <w:t xml:space="preserve">2.3 </w:t>
      </w:r>
      <w:proofErr w:type="gramStart"/>
      <w:r>
        <w:t>A  empresa</w:t>
      </w:r>
      <w:proofErr w:type="gramEnd"/>
      <w:r>
        <w:t xml:space="preserve"> Contratada deverá utilizar produtos que estejam devidamente registrados no Ministério da Saúde.</w:t>
      </w:r>
    </w:p>
    <w:p w14:paraId="32D359C8" w14:textId="77777777" w:rsidR="00C3278A" w:rsidRDefault="00C3278A" w:rsidP="00C3278A">
      <w:pPr>
        <w:autoSpaceDE w:val="0"/>
      </w:pPr>
      <w:r>
        <w:t>2.4 A empresa deverá executar os serviços em conformidade com a legislação vigente, onde a contratada deverá obedecer as resoluções e normativas do Ministério da Saúde, que dispõem sobre aplicabilidade dos produtos, normas gerais para funcionamento de empresas especializadas na prestação de serviços de controle de vetores e pragas urbanas, técnica de procedimentos operacionais padronizados aplicados aos estabelecimentos produtores/</w:t>
      </w:r>
      <w:proofErr w:type="spellStart"/>
      <w:r>
        <w:t>industrializadores</w:t>
      </w:r>
      <w:proofErr w:type="spellEnd"/>
      <w:r>
        <w:t xml:space="preserve"> de alimentos e demais regulamentações que se fizerem necessárias para a execução dos serviços com eficácia</w:t>
      </w:r>
    </w:p>
    <w:p w14:paraId="71280F1A" w14:textId="77777777" w:rsidR="00C3278A" w:rsidRDefault="00C3278A" w:rsidP="00C3278A">
      <w:pPr>
        <w:autoSpaceDE w:val="0"/>
      </w:pPr>
      <w:proofErr w:type="gramStart"/>
      <w:r>
        <w:t>2.5 Anotação</w:t>
      </w:r>
      <w:proofErr w:type="gramEnd"/>
      <w:r>
        <w:t xml:space="preserve"> de Função Técnica (AFT) do responsável técnico, devidamente habilitado para o exercício das funções relativas às atividades pertinentes ao controle de vetores e pragas urbanas, de que acompanhará e se responsabilizará pelos serviços prestados durante todo o período da contratação.</w:t>
      </w:r>
    </w:p>
    <w:p w14:paraId="28D85EE8" w14:textId="77777777" w:rsidR="00C3278A" w:rsidRDefault="00C3278A" w:rsidP="00C3278A">
      <w:pPr>
        <w:autoSpaceDE w:val="0"/>
      </w:pPr>
      <w:r>
        <w:t>2.6 A empresa deverá apresentar certidão de registro no Conselho Regional competente na qual conste atestado de responsabilidade técnica em serviço de controle de vetores e pragas com características pertinentes e compatíveis com as exigidas no presente Termo de Referência</w:t>
      </w:r>
    </w:p>
    <w:p w14:paraId="0FBDAF4B" w14:textId="77777777" w:rsidR="00C3278A" w:rsidRDefault="00C3278A" w:rsidP="00C3278A">
      <w:pPr>
        <w:autoSpaceDE w:val="0"/>
      </w:pPr>
      <w:r>
        <w:t>2.7 A empresa prestadora dos serviços deverá emitir documento de execução de serviço/certificado após a realização da prestação dos serviços, conforme padrão estipulado pela RDC 52</w:t>
      </w:r>
    </w:p>
    <w:p w14:paraId="7AFA8EE2" w14:textId="5C05D99C" w:rsidR="00C3278A" w:rsidRDefault="00C3278A" w:rsidP="00C3278A">
      <w:pPr>
        <w:autoSpaceDE w:val="0"/>
      </w:pPr>
      <w:r>
        <w:t xml:space="preserve">2.8 Para execução do Serviço de Controle de Roedores e pragas deverá efetuar no mínimo os seguintes procedimentos tendo ciência de que </w:t>
      </w:r>
      <w:r w:rsidR="000E4702">
        <w:t>as aplicabilidades dos produtos deverão</w:t>
      </w:r>
      <w:r>
        <w:t xml:space="preserve"> estar de acordo com o local a ser realizado o serviço. O município possui áreas de alimentação, unidades de saúde, unidades escolares, edificações, áreas externas e outras áreas que serão necessários o controle de vetores e pragas urbanas, efetuando os </w:t>
      </w:r>
      <w:r>
        <w:lastRenderedPageBreak/>
        <w:t xml:space="preserve">procedimentos de acordo com Resolução RDC nº 52 de 2009, </w:t>
      </w:r>
      <w:proofErr w:type="gramStart"/>
      <w:r>
        <w:t>referente normas</w:t>
      </w:r>
      <w:proofErr w:type="gramEnd"/>
      <w:r>
        <w:t xml:space="preserve"> técnicas para empresas prestadoras de serviços de controle de vetores e pragas. </w:t>
      </w:r>
    </w:p>
    <w:p w14:paraId="79486E9B" w14:textId="77777777" w:rsidR="00C3278A" w:rsidRDefault="00C3278A" w:rsidP="00C3278A">
      <w:pPr>
        <w:autoSpaceDE w:val="0"/>
      </w:pPr>
      <w:r>
        <w:t xml:space="preserve">2.9 A iniciação dos serviços deverá conter previamente uma inspeção do local onde será realizado o serviço. Um relatório deverá ser fornecido contendo informações coletadas para posteriormente ser autorizado o serviço com base nas necessidades contidas no relatório, identificando o local a ser realizado, nome do responsável que fiscalizara o serviço, metragem da área interna e/ou externa que será executada a prestação do serviço, bem como valores, registros fotográficos, equipamentos que serão utilizados, identificação dos vetores e pragas </w:t>
      </w:r>
      <w:proofErr w:type="spellStart"/>
      <w:r>
        <w:t>contantes</w:t>
      </w:r>
      <w:proofErr w:type="spellEnd"/>
      <w:r>
        <w:t xml:space="preserve"> e informação sobre a metodologia que será utilizado e produtos. </w:t>
      </w:r>
    </w:p>
    <w:p w14:paraId="6AC82FE9" w14:textId="77777777" w:rsidR="00C3278A" w:rsidRDefault="00C3278A" w:rsidP="00C3278A">
      <w:pPr>
        <w:autoSpaceDE w:val="0"/>
      </w:pPr>
      <w:r>
        <w:t xml:space="preserve">2.10 Antes da realização do serviço a empresa deverá realizar uma avaliação prévia, que determinará as pragas a serem controladas, bem como o trabalho a ser realizado, os produtos a serem empregados e os métodos de aplicação a serem utilizados. Esta avaliação dará origem a elaboração de uma proposta de serviço que deverá ser formalizada através de um documento denominado Proposta de Serviço, ou Proposta Técnica. </w:t>
      </w:r>
    </w:p>
    <w:p w14:paraId="1CE2E460" w14:textId="77777777" w:rsidR="00C3278A" w:rsidRDefault="00C3278A" w:rsidP="00C3278A">
      <w:pPr>
        <w:autoSpaceDE w:val="0"/>
      </w:pPr>
      <w:r>
        <w:t>2.11 Os serviços a serem prestados deverão ter acompanhamento (controle) diante todo período coberto pelos serviços prestados que deverá ser de 6 (seis) meses a contar da data da finalização do serviço. Visitas técnicas deverão ser realizadas, quando solicitado pela CONTRATADA, atendendo os locais já realizado o serviço fornecendo relatório das análises, este sendo devidamente assinado pelo responsável pela fiscalização. Caso necessário reaplicação dos produtos utilizados será de total responsabilidade da CONTRATADA, tendo como objetivo o controle dos vetores e pragas constatados no local.</w:t>
      </w:r>
    </w:p>
    <w:p w14:paraId="475FEB8D" w14:textId="77777777" w:rsidR="00C3278A" w:rsidRDefault="00C3278A" w:rsidP="00C3278A">
      <w:pPr>
        <w:autoSpaceDE w:val="0"/>
      </w:pPr>
      <w:r>
        <w:t xml:space="preserve">2.12 Após prestação do serviço a empresa deverá emitir comprovante de execução de serviço (certificado), devidamente assinado pelo responsável técnico e profissional habilitado pela utilização dos produtos utilizados pela contratada com registro na entidade profissional competente. Onde um relatório deverá ser emitido contendo a descrição e informação do grau de infestação do local realizado o serviço, constante neste relatório identificação da contratada e do contratante, responsável técnico, aplicador e profissional habilitado pela utilização dos produtos utilizados com registro na entidade profissional competente (RDC Nº52). </w:t>
      </w:r>
    </w:p>
    <w:p w14:paraId="45DC4E4C" w14:textId="77777777" w:rsidR="00C3278A" w:rsidRDefault="00C3278A" w:rsidP="00C3278A">
      <w:pPr>
        <w:autoSpaceDE w:val="0"/>
      </w:pPr>
      <w:r>
        <w:t xml:space="preserve">2.13 Deverá acompanhar a Nota </w:t>
      </w:r>
      <w:proofErr w:type="gramStart"/>
      <w:r>
        <w:t>Fiscal  a</w:t>
      </w:r>
      <w:proofErr w:type="gramEnd"/>
      <w:r>
        <w:t xml:space="preserve"> Anotação de Função Técnica (AFT) do responsável técnico e registro da CONTRATADA na entidade profissional competente.</w:t>
      </w:r>
    </w:p>
    <w:p w14:paraId="2FB49DCA" w14:textId="77777777" w:rsidR="00C3278A" w:rsidRDefault="00C3278A" w:rsidP="00C3278A">
      <w:pPr>
        <w:autoSpaceDE w:val="0"/>
      </w:pPr>
      <w:r>
        <w:t xml:space="preserve">2.14 A empresa deverá responsabilizar-se pelo fornecimento de todos os materiais e equipamentos, nas quantidades necessárias à perfeita execução dos serviços. Os produtos que serão utilizados na execução de controle de pragas e vetores deverão ter as seguintes características: </w:t>
      </w:r>
    </w:p>
    <w:p w14:paraId="3F16229A" w14:textId="77777777" w:rsidR="00C3278A" w:rsidRDefault="00C3278A" w:rsidP="00C3278A">
      <w:pPr>
        <w:autoSpaceDE w:val="0"/>
      </w:pPr>
      <w:r>
        <w:t xml:space="preserve">2.14.1 Não causarem manchas; </w:t>
      </w:r>
    </w:p>
    <w:p w14:paraId="4F3A4E14" w14:textId="77777777" w:rsidR="00C3278A" w:rsidRDefault="00C3278A" w:rsidP="00C3278A">
      <w:pPr>
        <w:autoSpaceDE w:val="0"/>
      </w:pPr>
      <w:proofErr w:type="gramStart"/>
      <w:r>
        <w:t>2.14.2 Tempo</w:t>
      </w:r>
      <w:proofErr w:type="gramEnd"/>
      <w:r>
        <w:t xml:space="preserve"> de ocupação do local deverá ser no máximo de 8 horas após aplicação; </w:t>
      </w:r>
    </w:p>
    <w:p w14:paraId="0AD230D5" w14:textId="77777777" w:rsidR="00C3278A" w:rsidRDefault="00C3278A" w:rsidP="00C3278A">
      <w:pPr>
        <w:autoSpaceDE w:val="0"/>
      </w:pPr>
      <w:r>
        <w:t xml:space="preserve">2.14.3 O procedimento deverá ser inofensivo à saúde humana após aplicação; </w:t>
      </w:r>
    </w:p>
    <w:p w14:paraId="3CA80D82" w14:textId="77777777" w:rsidR="00C3278A" w:rsidRDefault="00C3278A" w:rsidP="00C3278A">
      <w:pPr>
        <w:autoSpaceDE w:val="0"/>
      </w:pPr>
      <w:r>
        <w:t xml:space="preserve">2.14.4 Estarem compreendidos dentre aqueles permitidos pela Portaria 10/85 e suas atualizações da Agência Nacional de Vigilância Sanitária do Ministério da Saúde e atendidas as exigências da Portaria 321/97 do citado Órgão e RDC 52/2009; </w:t>
      </w:r>
    </w:p>
    <w:p w14:paraId="161AFB90" w14:textId="77777777" w:rsidR="00C3278A" w:rsidRDefault="00C3278A" w:rsidP="00C3278A">
      <w:pPr>
        <w:autoSpaceDE w:val="0"/>
      </w:pPr>
      <w:r>
        <w:t xml:space="preserve">2.14.5 Não danificarem ou causarem a morte das plantas dos canteiros, árvores e gramados; </w:t>
      </w:r>
    </w:p>
    <w:p w14:paraId="243173CB" w14:textId="77777777" w:rsidR="00C3278A" w:rsidRDefault="00C3278A" w:rsidP="00C3278A">
      <w:pPr>
        <w:autoSpaceDE w:val="0"/>
      </w:pPr>
      <w:r>
        <w:t xml:space="preserve">2.14.6 Produtos utilizados devem ser registrados junto a ANVISA; </w:t>
      </w:r>
    </w:p>
    <w:p w14:paraId="1833FA3B" w14:textId="77777777" w:rsidR="00C3278A" w:rsidRDefault="00C3278A" w:rsidP="00C3278A">
      <w:pPr>
        <w:autoSpaceDE w:val="0"/>
      </w:pPr>
      <w:r>
        <w:t>2.14.7 A CONTRATADA deverá utilizar de uniformização adequada para prestação dos serviços, EPI (Equipamento de proteção individual) e fornecer aos seus colaboradores todos os materiais que se fizerem necessários a fiel execução dos serviços.</w:t>
      </w:r>
    </w:p>
    <w:p w14:paraId="1D1367DA" w14:textId="77777777" w:rsidR="00C3278A" w:rsidRDefault="00C3278A" w:rsidP="00C3278A">
      <w:pPr>
        <w:autoSpaceDE w:val="0"/>
      </w:pPr>
    </w:p>
    <w:p w14:paraId="0C83D570" w14:textId="77777777" w:rsidR="00C3278A" w:rsidRDefault="00C3278A" w:rsidP="00C3278A">
      <w:pPr>
        <w:autoSpaceDE w:val="0"/>
        <w:rPr>
          <w:b/>
        </w:rPr>
      </w:pPr>
    </w:p>
    <w:p w14:paraId="389FE8DA" w14:textId="77777777" w:rsidR="00C3278A" w:rsidRDefault="00C3278A" w:rsidP="00C3278A">
      <w:pPr>
        <w:autoSpaceDE w:val="0"/>
      </w:pPr>
      <w:r>
        <w:rPr>
          <w:b/>
        </w:rPr>
        <w:t xml:space="preserve">3 – </w:t>
      </w:r>
      <w:proofErr w:type="gramStart"/>
      <w:r>
        <w:rPr>
          <w:b/>
        </w:rPr>
        <w:t>Lote  3</w:t>
      </w:r>
      <w:proofErr w:type="gramEnd"/>
    </w:p>
    <w:p w14:paraId="69B4D1C1" w14:textId="77777777" w:rsidR="00C3278A" w:rsidRPr="003B00E8" w:rsidRDefault="00C3278A" w:rsidP="00C3278A">
      <w:pPr>
        <w:autoSpaceDE w:val="0"/>
      </w:pPr>
      <w:r w:rsidRPr="004C388F">
        <w:rPr>
          <w:b/>
        </w:rPr>
        <w:t>Item 3</w:t>
      </w:r>
      <w:r>
        <w:t xml:space="preserve"> - </w:t>
      </w:r>
      <w:r w:rsidRPr="003B00E8">
        <w:t>Limpeza de forros e lajes por aspiração</w:t>
      </w:r>
    </w:p>
    <w:p w14:paraId="58DFBBCB" w14:textId="682922A1" w:rsidR="00C3278A" w:rsidRDefault="00C3278A" w:rsidP="00C3278A">
      <w:pPr>
        <w:autoSpaceDE w:val="0"/>
      </w:pPr>
      <w:r w:rsidRPr="003B00E8">
        <w:t xml:space="preserve">Quantidade: </w:t>
      </w:r>
      <w:r w:rsidR="00A17052" w:rsidRPr="003B00E8">
        <w:t>10</w:t>
      </w:r>
      <w:r w:rsidRPr="003B00E8">
        <w:t>.</w:t>
      </w:r>
      <w:r w:rsidR="00A17052" w:rsidRPr="003B00E8">
        <w:t>5</w:t>
      </w:r>
      <w:r w:rsidRPr="003B00E8">
        <w:t>000m²</w:t>
      </w:r>
    </w:p>
    <w:p w14:paraId="1A343D0E" w14:textId="77777777" w:rsidR="00C3278A" w:rsidRDefault="00C3278A" w:rsidP="00C3278A">
      <w:pPr>
        <w:autoSpaceDE w:val="0"/>
      </w:pPr>
      <w:r>
        <w:t xml:space="preserve">3.1 A empresa deverá executar os serviços em conformidade com a legislação vigente, resoluções e normativas, que dispõem sobre normas gerais para funcionamento de empresas especializadas na prestação de serviços de Limpeza de Forros e Lajes e demais regulamentações que se fizerem necessárias para a execução dos serviços com eficácia. </w:t>
      </w:r>
    </w:p>
    <w:p w14:paraId="6117018C" w14:textId="77777777" w:rsidR="00C3278A" w:rsidRDefault="00C3278A" w:rsidP="00C3278A">
      <w:pPr>
        <w:autoSpaceDE w:val="0"/>
      </w:pPr>
      <w:r>
        <w:lastRenderedPageBreak/>
        <w:t>3.2 Os serviços serão fiscalizados por um representante da CONTRATANTE, ao qual competirá dirimir, junto à empresa, as dúvidas que surgirem no curso da prestação dos serviços;</w:t>
      </w:r>
    </w:p>
    <w:p w14:paraId="4AA3524B" w14:textId="77777777" w:rsidR="00C3278A" w:rsidRDefault="00C3278A" w:rsidP="00C3278A">
      <w:pPr>
        <w:autoSpaceDE w:val="0"/>
      </w:pPr>
      <w:r>
        <w:t>3.3. O processo de limpeza dos locais deverá conter foto antes da execução e foto do resultado final</w:t>
      </w:r>
    </w:p>
    <w:p w14:paraId="7698D970" w14:textId="77777777" w:rsidR="00C3278A" w:rsidRDefault="00C3278A" w:rsidP="00C3278A">
      <w:pPr>
        <w:autoSpaceDE w:val="0"/>
      </w:pPr>
      <w:r>
        <w:t>3.4 A limpeza deverá ser realizada pelo método de aspiração, onde deverá limpar todas as regiões</w:t>
      </w:r>
    </w:p>
    <w:p w14:paraId="60DAA7DB" w14:textId="77777777" w:rsidR="00C3278A" w:rsidRDefault="00C3278A" w:rsidP="00C3278A">
      <w:pPr>
        <w:autoSpaceDE w:val="0"/>
      </w:pPr>
      <w:r>
        <w:t>3.5 A CONTRATADA deverá utilizar de uniformização adequada para prestação dos serviços, EPI (Equipamento de proteção individual) e fornecer aos seus colaboradores todos os materiais que se fizerem necessários a fiel execução dos serviços.</w:t>
      </w:r>
    </w:p>
    <w:p w14:paraId="3F66544D" w14:textId="77777777" w:rsidR="00C3278A" w:rsidRDefault="00C3278A" w:rsidP="00C3278A">
      <w:pPr>
        <w:autoSpaceDE w:val="0"/>
      </w:pPr>
    </w:p>
    <w:p w14:paraId="53BCDC59" w14:textId="77777777" w:rsidR="00C3278A" w:rsidRPr="003B00E8" w:rsidRDefault="00C3278A" w:rsidP="00C3278A">
      <w:pPr>
        <w:autoSpaceDE w:val="0"/>
      </w:pPr>
      <w:bookmarkStart w:id="1" w:name="_GoBack"/>
      <w:r w:rsidRPr="004C388F">
        <w:rPr>
          <w:b/>
        </w:rPr>
        <w:t>Item 4</w:t>
      </w:r>
      <w:bookmarkEnd w:id="1"/>
      <w:r>
        <w:t xml:space="preserve"> </w:t>
      </w:r>
      <w:proofErr w:type="spellStart"/>
      <w:r w:rsidRPr="003B00E8">
        <w:t>Descupinização</w:t>
      </w:r>
      <w:proofErr w:type="spellEnd"/>
    </w:p>
    <w:p w14:paraId="0F5E1C06" w14:textId="295C5EEB" w:rsidR="00C3278A" w:rsidRDefault="00C3278A" w:rsidP="00C3278A">
      <w:pPr>
        <w:autoSpaceDE w:val="0"/>
      </w:pPr>
      <w:r w:rsidRPr="003B00E8">
        <w:t xml:space="preserve">Quantidade </w:t>
      </w:r>
      <w:r w:rsidR="003B00E8" w:rsidRPr="003B00E8">
        <w:t>14.0</w:t>
      </w:r>
      <w:r w:rsidRPr="003B00E8">
        <w:t>00m²</w:t>
      </w:r>
    </w:p>
    <w:p w14:paraId="2865D5EB" w14:textId="77777777" w:rsidR="00C3278A" w:rsidRDefault="00C3278A" w:rsidP="00C3278A">
      <w:pPr>
        <w:autoSpaceDE w:val="0"/>
      </w:pPr>
      <w:r>
        <w:t xml:space="preserve">3.6 A empresa deverá executar os serviços em conformidade com a legislação vigente, resoluções e normativas, que dispõem sobre normas gerais para funcionamento de empresas especializadas na prestação de serviços de </w:t>
      </w:r>
      <w:proofErr w:type="spellStart"/>
      <w:r>
        <w:t>Descupinização</w:t>
      </w:r>
      <w:proofErr w:type="spellEnd"/>
    </w:p>
    <w:p w14:paraId="65CC53A3" w14:textId="77777777" w:rsidR="00C3278A" w:rsidRDefault="00C3278A" w:rsidP="00C3278A">
      <w:pPr>
        <w:autoSpaceDE w:val="0"/>
      </w:pPr>
      <w:proofErr w:type="gramStart"/>
      <w:r>
        <w:t>3.7 Aplicação</w:t>
      </w:r>
      <w:proofErr w:type="gramEnd"/>
      <w:r>
        <w:t xml:space="preserve"> utilizando o método “spray”: composto de produtos químicos devidamente preparados e apropriados para cada local, devendo os mesmos, após o prazo de isolamento dos locais, serem inodoros e inócuos à saúde humana e não provocarem manchas. Esta aplicação deverá ser utilizada em todos os espaços, nas edificações e demais locais os quais se fizerem necessários onde os produtos utilizados deverão ter o efeito residual; </w:t>
      </w:r>
    </w:p>
    <w:p w14:paraId="6AB1880D" w14:textId="77777777" w:rsidR="00C3278A" w:rsidRDefault="00C3278A" w:rsidP="00C3278A">
      <w:pPr>
        <w:autoSpaceDE w:val="0"/>
      </w:pPr>
      <w:proofErr w:type="gramStart"/>
      <w:r>
        <w:t>3.8 Aplicação</w:t>
      </w:r>
      <w:proofErr w:type="gramEnd"/>
      <w:r>
        <w:t xml:space="preserve"> dos produtos deverá ser realizado nas armações, forros e lajes da edificação para controle de cupins de Madeira Seca; </w:t>
      </w:r>
    </w:p>
    <w:p w14:paraId="37BD53E2" w14:textId="77777777" w:rsidR="00C3278A" w:rsidRDefault="00C3278A" w:rsidP="00C3278A">
      <w:pPr>
        <w:autoSpaceDE w:val="0"/>
      </w:pPr>
      <w:r>
        <w:t xml:space="preserve">3.9 Deverá ser realizado a </w:t>
      </w:r>
      <w:proofErr w:type="spellStart"/>
      <w:r>
        <w:t>Curação</w:t>
      </w:r>
      <w:proofErr w:type="spellEnd"/>
      <w:r>
        <w:t xml:space="preserve"> da madeira (Tratamento de canal), onde será aplicado na totalidade dos locais identificados com perfuração, tornando assim o tratamento mais eficaz tendo como objetivo o controle de insetos (cupins); </w:t>
      </w:r>
    </w:p>
    <w:p w14:paraId="7547D3EC" w14:textId="77777777" w:rsidR="00C3278A" w:rsidRDefault="00C3278A" w:rsidP="00C3278A">
      <w:pPr>
        <w:autoSpaceDE w:val="0"/>
      </w:pPr>
      <w:r>
        <w:t>3.10 A CONTRATADA deverá utilizar de uniformização adequada para prestação dos serviços, EPI (Equipamento de proteção individual) e fornecer aos seus colaboradores todos os materiais que se fizerem necessários a fiel execução dos serviços.</w:t>
      </w:r>
    </w:p>
    <w:p w14:paraId="5F9A083B" w14:textId="77777777" w:rsidR="00C3278A" w:rsidRDefault="00C3278A" w:rsidP="00C3278A">
      <w:pPr>
        <w:autoSpaceDE w:val="0"/>
      </w:pPr>
    </w:p>
    <w:p w14:paraId="333AB73F" w14:textId="77777777" w:rsidR="00C3278A" w:rsidRDefault="00C3278A" w:rsidP="00C3278A">
      <w:pPr>
        <w:autoSpaceDE w:val="0"/>
      </w:pPr>
      <w:r>
        <w:rPr>
          <w:b/>
        </w:rPr>
        <w:t>4- Lote 4</w:t>
      </w:r>
    </w:p>
    <w:p w14:paraId="6E94B05E" w14:textId="77777777" w:rsidR="00C3278A" w:rsidRPr="003B00E8" w:rsidRDefault="00C3278A" w:rsidP="00C3278A">
      <w:pPr>
        <w:autoSpaceDE w:val="0"/>
      </w:pPr>
      <w:r w:rsidRPr="004C388F">
        <w:rPr>
          <w:b/>
        </w:rPr>
        <w:t>Item 5</w:t>
      </w:r>
      <w:r>
        <w:t xml:space="preserve"> - </w:t>
      </w:r>
      <w:r w:rsidRPr="003B00E8">
        <w:t>Limpeza e desinfecção de reservatórios/ cisternas</w:t>
      </w:r>
    </w:p>
    <w:p w14:paraId="593F0719" w14:textId="30AB398F" w:rsidR="00C3278A" w:rsidRDefault="00C3278A" w:rsidP="00C3278A">
      <w:pPr>
        <w:autoSpaceDE w:val="0"/>
      </w:pPr>
      <w:r w:rsidRPr="003B00E8">
        <w:t xml:space="preserve">Quantidade: </w:t>
      </w:r>
      <w:r w:rsidR="00A17052" w:rsidRPr="003B00E8">
        <w:t>850</w:t>
      </w:r>
      <w:r w:rsidRPr="003B00E8">
        <w:t>m³</w:t>
      </w:r>
    </w:p>
    <w:p w14:paraId="62003B26" w14:textId="77777777" w:rsidR="00C3278A" w:rsidRDefault="00C3278A" w:rsidP="00C3278A">
      <w:pPr>
        <w:autoSpaceDE w:val="0"/>
      </w:pPr>
      <w:r>
        <w:t xml:space="preserve">4.1 A prestação dos serviços de limpeza e desinfecção de reservatório e cisternas de água potável deverá ser realizado de acordo com a legislação vigente, que determina as normativas, produtos e quantitativos a serem utilizados para a prestação do serviço (Portaria nº 518 Anvisa de 25 de março de 2004). </w:t>
      </w:r>
    </w:p>
    <w:p w14:paraId="3DE9FE51" w14:textId="77777777" w:rsidR="00C3278A" w:rsidRDefault="00C3278A" w:rsidP="00C3278A">
      <w:pPr>
        <w:autoSpaceDE w:val="0"/>
      </w:pPr>
      <w:r>
        <w:t>4.2 O processo de limpeza e desinfecção dos reservatórios de água potável deverá ser realizado em todos os reservatórios de água presentes nas áreas internas e externas dos locais indicados para realização do serviço, contendo foto antes do serviço realizado, da escovação e resultado final ao serviço. I</w:t>
      </w:r>
    </w:p>
    <w:p w14:paraId="54CE3746" w14:textId="77777777" w:rsidR="00C3278A" w:rsidRDefault="00C3278A" w:rsidP="00C3278A">
      <w:pPr>
        <w:autoSpaceDE w:val="0"/>
      </w:pPr>
      <w:r>
        <w:t xml:space="preserve">4.3 A CONTRATADA deverá utilizar de uniformização adequada para prestação dos serviços, EPI (Equipamento de proteção individual) e fornecer aos seus colaboradores todos os materiais que se fizerem necessários a fiel execução dos serviços. </w:t>
      </w:r>
    </w:p>
    <w:p w14:paraId="062B6E12" w14:textId="77777777" w:rsidR="00C3278A" w:rsidRDefault="00C3278A" w:rsidP="00C3278A">
      <w:pPr>
        <w:autoSpaceDE w:val="0"/>
      </w:pPr>
      <w:r>
        <w:t xml:space="preserve">4.4 O reservatório quando devidamente esvaziado deverá ser feito a escovação nas paredes e fundo assim retirando os resíduos e preparando para o enxágue de todo o reservatório e posteriormente a desinfecção. </w:t>
      </w:r>
    </w:p>
    <w:p w14:paraId="4B2A62C2" w14:textId="77777777" w:rsidR="00C3278A" w:rsidRDefault="00C3278A" w:rsidP="00C3278A">
      <w:pPr>
        <w:autoSpaceDE w:val="0"/>
      </w:pPr>
      <w:r>
        <w:t xml:space="preserve">4.5 A desinfecção do reservatório após terminar o procedimento de limpeza, deverá ser realizada com previamente com a pulverização da solução desinfetante, assim permitindo realizar a desinfecção do reservatório/cisterna, onde após realização do serviço deverá ser medido o nível residual de cloro, não podendo ser excedido o valor de 2,0mg/L. </w:t>
      </w:r>
    </w:p>
    <w:p w14:paraId="341B8B7D" w14:textId="50284E70" w:rsidR="00C3278A" w:rsidRDefault="00C3278A" w:rsidP="00C3278A">
      <w:pPr>
        <w:autoSpaceDE w:val="0"/>
      </w:pPr>
      <w:r>
        <w:t xml:space="preserve">4.6 Os produtos utilizados devem ser </w:t>
      </w:r>
      <w:r w:rsidR="003B00E8">
        <w:t>registrados</w:t>
      </w:r>
      <w:r>
        <w:t xml:space="preserve"> no órgão competente, e de acordo com a legislação vigente; </w:t>
      </w:r>
    </w:p>
    <w:p w14:paraId="1FC2FA2D" w14:textId="77777777" w:rsidR="00C3278A" w:rsidRDefault="00C3278A" w:rsidP="00C3278A">
      <w:pPr>
        <w:autoSpaceDE w:val="0"/>
      </w:pPr>
      <w:r>
        <w:t>4.7 Após execução do serviço, deverá ser emitido certificado/comprovante de execução com validade do serviço de no mínimo 6 meses, devendo conter informações referente ao procedimento efetuado, produtos e responsável técnico pelo serviço;</w:t>
      </w:r>
    </w:p>
    <w:p w14:paraId="160459EE" w14:textId="77777777" w:rsidR="00C3278A" w:rsidRDefault="00C3278A" w:rsidP="00C3278A">
      <w:pPr>
        <w:autoSpaceDE w:val="0"/>
      </w:pPr>
      <w:r>
        <w:lastRenderedPageBreak/>
        <w:t xml:space="preserve">4.8 Produtos utilizados devem ser registrados junto a ANVISA; </w:t>
      </w:r>
    </w:p>
    <w:p w14:paraId="3FFAC12C" w14:textId="77777777" w:rsidR="00C3278A" w:rsidRDefault="00C3278A" w:rsidP="00C3278A">
      <w:pPr>
        <w:autoSpaceDE w:val="0"/>
      </w:pPr>
      <w:r>
        <w:t>4.9 A empresa deverá obedecer as regulamentações NR 35 (TRABALHO EM ALTURA) e 33 (SEGURANÇA E SAÚDE NOS TRABALHOS EM ESPAÇOS CONFINADOS), onde será de total responsabilidade da CONTRATADA fornecer treinamento, materiais e equipamentos necessários ao cumprimento das regulamentações.</w:t>
      </w:r>
    </w:p>
    <w:p w14:paraId="61E68D48" w14:textId="77777777" w:rsidR="000E4702" w:rsidRDefault="000E4702" w:rsidP="00C3278A">
      <w:pPr>
        <w:autoSpaceDE w:val="0"/>
      </w:pPr>
    </w:p>
    <w:p w14:paraId="11D19A4A" w14:textId="205CC0A1" w:rsidR="00C3278A" w:rsidRPr="003B00E8" w:rsidRDefault="000E4702" w:rsidP="000E4702">
      <w:pPr>
        <w:autoSpaceDE w:val="0"/>
        <w:rPr>
          <w:b/>
        </w:rPr>
      </w:pPr>
      <w:r w:rsidRPr="003B00E8">
        <w:rPr>
          <w:b/>
        </w:rPr>
        <w:t>5</w:t>
      </w:r>
      <w:r w:rsidR="00795086" w:rsidRPr="003B00E8">
        <w:rPr>
          <w:b/>
        </w:rPr>
        <w:t>.</w:t>
      </w:r>
      <w:r w:rsidRPr="003B00E8">
        <w:rPr>
          <w:b/>
        </w:rPr>
        <w:t xml:space="preserve"> L</w:t>
      </w:r>
      <w:r w:rsidR="003B00E8">
        <w:rPr>
          <w:b/>
        </w:rPr>
        <w:t>ote</w:t>
      </w:r>
      <w:r w:rsidRPr="003B00E8">
        <w:rPr>
          <w:b/>
        </w:rPr>
        <w:t xml:space="preserve"> 5: </w:t>
      </w:r>
    </w:p>
    <w:p w14:paraId="5281ED7F" w14:textId="4854AD5F" w:rsidR="006422F3" w:rsidRPr="003B00E8" w:rsidRDefault="000E4702" w:rsidP="000E4702">
      <w:pPr>
        <w:autoSpaceDE w:val="0"/>
      </w:pPr>
      <w:r w:rsidRPr="003B00E8">
        <w:t>Item 6:</w:t>
      </w:r>
      <w:r w:rsidR="003B00E8">
        <w:t xml:space="preserve"> </w:t>
      </w:r>
      <w:r w:rsidR="003B00E8" w:rsidRPr="00300D0C">
        <w:t>Desinfecção de Ambiente com ativos bactericidas e químicos</w:t>
      </w:r>
      <w:r w:rsidR="003B00E8">
        <w:t>.</w:t>
      </w:r>
    </w:p>
    <w:p w14:paraId="5641AE62" w14:textId="69C5E5FB" w:rsidR="006422F3" w:rsidRDefault="003B00E8" w:rsidP="000E4702">
      <w:pPr>
        <w:autoSpaceDE w:val="0"/>
      </w:pPr>
      <w:r w:rsidRPr="003B00E8">
        <w:t>Quantidade</w:t>
      </w:r>
      <w:r w:rsidR="006422F3" w:rsidRPr="003B00E8">
        <w:t xml:space="preserve">: </w:t>
      </w:r>
      <w:r>
        <w:t>6</w:t>
      </w:r>
      <w:r w:rsidR="006422F3" w:rsidRPr="003B00E8">
        <w:t>0.000</w:t>
      </w:r>
      <w:r>
        <w:t>m²</w:t>
      </w:r>
    </w:p>
    <w:p w14:paraId="00E1A024" w14:textId="10C478BE" w:rsidR="000E4702" w:rsidRDefault="006422F3" w:rsidP="000E4702">
      <w:pPr>
        <w:autoSpaceDE w:val="0"/>
      </w:pPr>
      <w:r>
        <w:t xml:space="preserve">5.1. </w:t>
      </w:r>
      <w:r w:rsidR="000E4702">
        <w:t xml:space="preserve"> </w:t>
      </w:r>
      <w:r w:rsidR="000E4702" w:rsidRPr="00300D0C">
        <w:t>Desinfecção de Ambiente</w:t>
      </w:r>
      <w:r>
        <w:t xml:space="preserve"> com ativos bactericidas e quími</w:t>
      </w:r>
      <w:r w:rsidR="000E4702" w:rsidRPr="00300D0C">
        <w:t xml:space="preserve">cos para destruição de </w:t>
      </w:r>
      <w:r w:rsidRPr="00300D0C">
        <w:t>micro-organismos</w:t>
      </w:r>
      <w:r w:rsidR="000E4702" w:rsidRPr="00300D0C">
        <w:t xml:space="preserve"> na forma vegetativa, principalmente </w:t>
      </w:r>
      <w:r w:rsidRPr="00300D0C">
        <w:t>patogênicos</w:t>
      </w:r>
      <w:r w:rsidR="000E4702" w:rsidRPr="00300D0C">
        <w:t xml:space="preserve"> (capazes de transmitir doenças infecciosas) presentes em ambientes, </w:t>
      </w:r>
      <w:r w:rsidRPr="00300D0C">
        <w:t>superfícies</w:t>
      </w:r>
      <w:r w:rsidR="000E4702" w:rsidRPr="00300D0C">
        <w:t xml:space="preserve"> ou objetos</w:t>
      </w:r>
      <w:r>
        <w:t>.</w:t>
      </w:r>
    </w:p>
    <w:p w14:paraId="03FD9B61" w14:textId="7F88D3E9" w:rsidR="006422F3" w:rsidRDefault="006422F3" w:rsidP="006422F3">
      <w:pPr>
        <w:autoSpaceDE w:val="0"/>
      </w:pPr>
      <w:r>
        <w:t>5.2. A CONTRATADA deverá utilizar de uniformização adequada para prestação dos serviços, EPI (Equipamento de proteção individual) e fornecer aos seus colaboradores todos os materiais que se fizerem necessários a fiel execução dos serviços.</w:t>
      </w:r>
    </w:p>
    <w:p w14:paraId="2DF300B5" w14:textId="3EA01604" w:rsidR="006422F3" w:rsidRDefault="006422F3" w:rsidP="006422F3">
      <w:pPr>
        <w:autoSpaceDE w:val="0"/>
      </w:pPr>
      <w:r>
        <w:t xml:space="preserve">5.3. </w:t>
      </w:r>
      <w:r w:rsidR="003B00E8">
        <w:t>Os produtos utilizados devem ser registrados no órgão competente, e de acordo com a legislação vigente;</w:t>
      </w:r>
    </w:p>
    <w:p w14:paraId="719CF86A" w14:textId="1E79605C" w:rsidR="006422F3" w:rsidRDefault="006422F3" w:rsidP="000E4702">
      <w:pPr>
        <w:autoSpaceDE w:val="0"/>
      </w:pPr>
      <w:r>
        <w:t xml:space="preserve">5.4. </w:t>
      </w:r>
      <w:r w:rsidR="003B00E8">
        <w:t>Após execução do serviço, deverá ser emitido certificado/comprovante de execução com validade do serviço de no mínimo 6 meses, devendo conter informações referente ao procedimento efetuado, produtos e responsável técnico pelo serviço;</w:t>
      </w:r>
    </w:p>
    <w:p w14:paraId="31727926" w14:textId="77777777" w:rsidR="003B00E8" w:rsidRDefault="003B00E8" w:rsidP="000E4702">
      <w:pPr>
        <w:autoSpaceDE w:val="0"/>
      </w:pPr>
    </w:p>
    <w:p w14:paraId="3118D28A" w14:textId="11161031" w:rsidR="00C3278A" w:rsidRDefault="00433042" w:rsidP="00C3278A">
      <w:r>
        <w:t>6</w:t>
      </w:r>
      <w:r w:rsidR="00C3278A">
        <w:t xml:space="preserve"> Locais:</w:t>
      </w:r>
    </w:p>
    <w:p w14:paraId="2051C0D1" w14:textId="0F82E033" w:rsidR="00C3278A" w:rsidRPr="00642B08" w:rsidRDefault="00433042" w:rsidP="00C3278A">
      <w:pPr>
        <w:rPr>
          <w:b/>
        </w:rPr>
      </w:pPr>
      <w:r>
        <w:t>6</w:t>
      </w:r>
      <w:r w:rsidR="00C3278A">
        <w:t xml:space="preserve">.1 </w:t>
      </w:r>
      <w:r w:rsidR="00C3278A" w:rsidRPr="00642B08">
        <w:rPr>
          <w:b/>
        </w:rPr>
        <w:t xml:space="preserve">Locais possíveis à execução dos serviços. Poderão ser acrescidos na listagem quaisquer </w:t>
      </w:r>
      <w:r w:rsidR="00642B08" w:rsidRPr="00642B08">
        <w:rPr>
          <w:b/>
        </w:rPr>
        <w:t xml:space="preserve">outros locais </w:t>
      </w:r>
      <w:r w:rsidR="00C3278A" w:rsidRPr="00642B08">
        <w:rPr>
          <w:b/>
        </w:rPr>
        <w:t>próprios do município de Laguna, Fundações, Autarquias, bem como para os órgãos conveniados, com a autorização prévia da CONTRATANTE.</w:t>
      </w:r>
    </w:p>
    <w:p w14:paraId="7B5ECCBE" w14:textId="662F52AD" w:rsidR="00C3278A" w:rsidRDefault="00433042" w:rsidP="00C3278A">
      <w:r>
        <w:t>6</w:t>
      </w:r>
      <w:r w:rsidR="00C3278A">
        <w:t xml:space="preserve">.2 As licitantes poderão solicitar visita aos estabelecimentos, caso haja necessidade, para a formulação da proposta. As solicitações de visita deverão ser solicitadas para o e-mail </w:t>
      </w:r>
      <w:r w:rsidR="000114C3" w:rsidRPr="000114C3">
        <w:t>pmlcompras34@gmail.com</w:t>
      </w:r>
    </w:p>
    <w:p w14:paraId="09A7AEEB" w14:textId="77777777" w:rsidR="000114C3" w:rsidRDefault="000114C3" w:rsidP="00C3278A"/>
    <w:tbl>
      <w:tblPr>
        <w:tblW w:w="0" w:type="auto"/>
        <w:tblInd w:w="-5" w:type="dxa"/>
        <w:tblLayout w:type="fixed"/>
        <w:tblCellMar>
          <w:left w:w="70" w:type="dxa"/>
          <w:right w:w="70" w:type="dxa"/>
        </w:tblCellMar>
        <w:tblLook w:val="0000" w:firstRow="0" w:lastRow="0" w:firstColumn="0" w:lastColumn="0" w:noHBand="0" w:noVBand="0"/>
      </w:tblPr>
      <w:tblGrid>
        <w:gridCol w:w="8505"/>
      </w:tblGrid>
      <w:tr w:rsidR="00C3278A" w14:paraId="2CC81F08" w14:textId="77777777" w:rsidTr="000E4702">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856A" w14:textId="77777777" w:rsidR="00C3278A" w:rsidRDefault="00C3278A" w:rsidP="000E4702">
            <w:r>
              <w:t>LOCAL</w:t>
            </w:r>
          </w:p>
        </w:tc>
      </w:tr>
      <w:tr w:rsidR="000114C3" w14:paraId="0C153AD3"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45B4290" w14:textId="1BF088AF" w:rsidR="000114C3" w:rsidRDefault="000114C3" w:rsidP="000114C3">
            <w:r w:rsidRPr="00143C5C">
              <w:t>ESF CAPUTERA</w:t>
            </w:r>
          </w:p>
        </w:tc>
      </w:tr>
      <w:tr w:rsidR="000114C3" w14:paraId="7C38DEA4"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57E6015" w14:textId="3B6FE7B9" w:rsidR="000114C3" w:rsidRDefault="000114C3" w:rsidP="000114C3">
            <w:r w:rsidRPr="00143C5C">
              <w:t>ESF BARRANCEIRA</w:t>
            </w:r>
          </w:p>
        </w:tc>
      </w:tr>
      <w:tr w:rsidR="000114C3" w14:paraId="30F90D5F"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CC231B1" w14:textId="3C1D89B9" w:rsidR="000114C3" w:rsidRDefault="000114C3" w:rsidP="000114C3">
            <w:r w:rsidRPr="00143C5C">
              <w:t>ESF CABEÇUDA</w:t>
            </w:r>
          </w:p>
        </w:tc>
      </w:tr>
      <w:tr w:rsidR="000114C3" w14:paraId="7D09307F"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5D82C695" w14:textId="38B401DB" w:rsidR="000114C3" w:rsidRDefault="000114C3" w:rsidP="000114C3">
            <w:r w:rsidRPr="00143C5C">
              <w:t>ESF RIBEIRAO PEQUENO</w:t>
            </w:r>
          </w:p>
        </w:tc>
      </w:tr>
      <w:tr w:rsidR="000114C3" w14:paraId="7906F0A2"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64966754" w14:textId="6C7A3377" w:rsidR="000114C3" w:rsidRDefault="000114C3" w:rsidP="000114C3">
            <w:r w:rsidRPr="00143C5C">
              <w:t>ESF PORTINHO</w:t>
            </w:r>
          </w:p>
        </w:tc>
      </w:tr>
      <w:tr w:rsidR="000114C3" w14:paraId="322B6F6C"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A4A5F01" w14:textId="75940D97" w:rsidR="000114C3" w:rsidRDefault="000114C3" w:rsidP="000114C3">
            <w:r w:rsidRPr="00143C5C">
              <w:t>ESF ESPERANÇA</w:t>
            </w:r>
          </w:p>
        </w:tc>
      </w:tr>
      <w:tr w:rsidR="000114C3" w14:paraId="090AC192"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475E55B4" w14:textId="12A3E470" w:rsidR="000114C3" w:rsidRDefault="000114C3" w:rsidP="000114C3">
            <w:r w:rsidRPr="00143C5C">
              <w:t>ESF PROGRESSO</w:t>
            </w:r>
          </w:p>
        </w:tc>
      </w:tr>
      <w:tr w:rsidR="000114C3" w14:paraId="22463EBD"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CB0B615" w14:textId="1507B7DA" w:rsidR="000114C3" w:rsidRDefault="000114C3" w:rsidP="000114C3">
            <w:r w:rsidRPr="00143C5C">
              <w:t>ESF CAMPO DE FORA</w:t>
            </w:r>
          </w:p>
        </w:tc>
      </w:tr>
      <w:tr w:rsidR="000114C3" w14:paraId="194DCF6C"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BE19CEB" w14:textId="777FAD78" w:rsidR="000114C3" w:rsidRDefault="000114C3" w:rsidP="000114C3">
            <w:r w:rsidRPr="00143C5C">
              <w:t>ESF MAGALHAES</w:t>
            </w:r>
          </w:p>
        </w:tc>
      </w:tr>
      <w:tr w:rsidR="000114C3" w14:paraId="7EB53D71"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591B1303" w14:textId="35C09DCA" w:rsidR="000114C3" w:rsidRDefault="000114C3" w:rsidP="000114C3">
            <w:r w:rsidRPr="00143C5C">
              <w:t>ESF MAR GROSSO</w:t>
            </w:r>
          </w:p>
        </w:tc>
      </w:tr>
      <w:tr w:rsidR="000114C3" w14:paraId="32F190EE"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A0312B6" w14:textId="68A984F8" w:rsidR="000114C3" w:rsidRDefault="000114C3" w:rsidP="000114C3">
            <w:r w:rsidRPr="00143C5C">
              <w:t xml:space="preserve">ESF VILA VITORIA </w:t>
            </w:r>
          </w:p>
        </w:tc>
      </w:tr>
      <w:tr w:rsidR="000114C3" w14:paraId="76F9B7C1"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851D8DE" w14:textId="38B0999E" w:rsidR="000114C3" w:rsidRDefault="000114C3" w:rsidP="000114C3">
            <w:r w:rsidRPr="00143C5C">
              <w:t>POLICLINICA</w:t>
            </w:r>
          </w:p>
        </w:tc>
      </w:tr>
      <w:tr w:rsidR="000114C3" w14:paraId="39A03FE2"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3D125B3" w14:textId="6CA93159" w:rsidR="000114C3" w:rsidRDefault="000114C3" w:rsidP="000114C3">
            <w:r w:rsidRPr="00143C5C">
              <w:t>CEO</w:t>
            </w:r>
          </w:p>
        </w:tc>
      </w:tr>
      <w:tr w:rsidR="000114C3" w14:paraId="5B39E6E2"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A1D9068" w14:textId="24C8D889" w:rsidR="000114C3" w:rsidRDefault="000114C3" w:rsidP="000114C3">
            <w:r w:rsidRPr="00143C5C">
              <w:t>SEC. MUNICIPAL DE SAUDE</w:t>
            </w:r>
          </w:p>
        </w:tc>
      </w:tr>
      <w:tr w:rsidR="000114C3" w14:paraId="4E89C5D8"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6369024A" w14:textId="3AD9F299" w:rsidR="000114C3" w:rsidRDefault="000114C3" w:rsidP="000114C3">
            <w:r w:rsidRPr="00143C5C">
              <w:t>CENTRO DE TRIAGEM</w:t>
            </w:r>
          </w:p>
        </w:tc>
      </w:tr>
      <w:tr w:rsidR="000114C3" w14:paraId="78A2829D"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F8EE98D" w14:textId="6D9B1A01" w:rsidR="000114C3" w:rsidRDefault="000114C3" w:rsidP="000114C3">
            <w:r w:rsidRPr="00143C5C">
              <w:t>CAPS</w:t>
            </w:r>
          </w:p>
        </w:tc>
      </w:tr>
      <w:tr w:rsidR="000114C3" w14:paraId="5B729C18"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F877A7C" w14:textId="57563D91" w:rsidR="000114C3" w:rsidRDefault="000114C3" w:rsidP="000114C3">
            <w:r w:rsidRPr="00143C5C">
              <w:t>NASF</w:t>
            </w:r>
          </w:p>
        </w:tc>
      </w:tr>
      <w:tr w:rsidR="000114C3" w14:paraId="11D7847B"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32A57DCA" w14:textId="590B46C3" w:rsidR="000114C3" w:rsidRDefault="000114C3" w:rsidP="000114C3">
            <w:r w:rsidRPr="00143C5C">
              <w:lastRenderedPageBreak/>
              <w:t xml:space="preserve">ALMOXARIFADO </w:t>
            </w:r>
          </w:p>
        </w:tc>
      </w:tr>
      <w:tr w:rsidR="000114C3" w14:paraId="5FE2C293"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D66E819" w14:textId="311608B1" w:rsidR="000114C3" w:rsidRDefault="000114C3" w:rsidP="000114C3">
            <w:r w:rsidRPr="00143C5C">
              <w:t>EPIDEMIOLOGIA</w:t>
            </w:r>
          </w:p>
        </w:tc>
      </w:tr>
      <w:tr w:rsidR="000114C3" w14:paraId="7E4B856A"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650B51BC" w14:textId="145BFB34" w:rsidR="000114C3" w:rsidRDefault="000114C3" w:rsidP="000114C3">
            <w:r w:rsidRPr="00143C5C">
              <w:t>VIGILANCIA SANITARIA</w:t>
            </w:r>
          </w:p>
        </w:tc>
      </w:tr>
      <w:tr w:rsidR="00C3278A" w14:paraId="02FA7D18"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E35047F" w14:textId="2959D7B2" w:rsidR="00C3278A" w:rsidRDefault="000114C3" w:rsidP="000E4702">
            <w:r>
              <w:t>SAMU</w:t>
            </w:r>
          </w:p>
        </w:tc>
      </w:tr>
      <w:tr w:rsidR="00C3278A" w14:paraId="60F86AF6"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E9DA60F" w14:textId="77777777" w:rsidR="00C3278A" w:rsidRDefault="00C3278A" w:rsidP="000E4702">
            <w:r>
              <w:t>GARAGEM</w:t>
            </w:r>
          </w:p>
        </w:tc>
      </w:tr>
      <w:tr w:rsidR="00C3278A" w14:paraId="7E4204E9"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52C4439" w14:textId="77777777" w:rsidR="00C3278A" w:rsidRDefault="00C3278A" w:rsidP="000E4702">
            <w:r>
              <w:t>CEI PADRE AUGUSTINHO (PROGRESSO)</w:t>
            </w:r>
          </w:p>
        </w:tc>
      </w:tr>
      <w:tr w:rsidR="00C3278A" w14:paraId="743CCF70"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45C3666A" w14:textId="77777777" w:rsidR="00C3278A" w:rsidRDefault="00C3278A" w:rsidP="000E4702">
            <w:r>
              <w:t>CEI PROFESSORA LAURENI VIEIRA DE SOUZA (VILA VITÓRIA)</w:t>
            </w:r>
          </w:p>
        </w:tc>
      </w:tr>
      <w:tr w:rsidR="00C3278A" w14:paraId="7B0E4277"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BEF0135" w14:textId="77777777" w:rsidR="00C3278A" w:rsidRDefault="00C3278A" w:rsidP="000E4702">
            <w:r>
              <w:t>EEB CHIQUINHA GOMES DE CARVALHO (BANANAL)</w:t>
            </w:r>
          </w:p>
        </w:tc>
      </w:tr>
      <w:tr w:rsidR="00C3278A" w14:paraId="6A455961"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D18C4DE" w14:textId="77777777" w:rsidR="00C3278A" w:rsidRDefault="00C3278A" w:rsidP="000E4702">
            <w:r>
              <w:t>EEB COMANDANTE MOREIRA (CAMPO VERDE)</w:t>
            </w:r>
          </w:p>
        </w:tc>
      </w:tr>
      <w:tr w:rsidR="00C3278A" w14:paraId="11BC87D5"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182CB43" w14:textId="77777777" w:rsidR="00C3278A" w:rsidRDefault="00C3278A" w:rsidP="000E4702">
            <w:r>
              <w:t>EEB AGRÍCOLA ÍNDIO GUIMARÃES (PAROBÉ)</w:t>
            </w:r>
          </w:p>
        </w:tc>
      </w:tr>
      <w:tr w:rsidR="00C3278A" w14:paraId="7256B366"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8B3BC97" w14:textId="77777777" w:rsidR="00C3278A" w:rsidRDefault="00C3278A" w:rsidP="000E4702">
            <w:r>
              <w:t>EEB PROFESSORA MARILZA LORY DE BARROS (BENTOS)</w:t>
            </w:r>
          </w:p>
        </w:tc>
      </w:tr>
      <w:tr w:rsidR="00C3278A" w14:paraId="79A275E5"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32D3DA4" w14:textId="77777777" w:rsidR="00C3278A" w:rsidRDefault="00C3278A" w:rsidP="000E4702">
            <w:r>
              <w:t>EEB ELIZABETH ULYSSÉA ARANTES (PORTINHO)</w:t>
            </w:r>
          </w:p>
        </w:tc>
      </w:tr>
      <w:tr w:rsidR="00C3278A" w14:paraId="3CFF386B"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891D0AC" w14:textId="77777777" w:rsidR="00C3278A" w:rsidRDefault="00C3278A" w:rsidP="000E4702">
            <w:r>
              <w:t>CEI PEQUENO PRÍNCIPE (PORTINHO)</w:t>
            </w:r>
          </w:p>
        </w:tc>
      </w:tr>
      <w:tr w:rsidR="00C3278A" w14:paraId="5380713C"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62423DC" w14:textId="77777777" w:rsidR="00C3278A" w:rsidRDefault="00C3278A" w:rsidP="000E4702">
            <w:r>
              <w:t>CEI PICA PAU AMARELO (FAROL)</w:t>
            </w:r>
          </w:p>
        </w:tc>
      </w:tr>
      <w:tr w:rsidR="00C3278A" w14:paraId="60D7034F"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184DB20" w14:textId="77777777" w:rsidR="00C3278A" w:rsidRDefault="00C3278A" w:rsidP="000E4702">
            <w:r>
              <w:t>EEB JURANDIR PEREIRA DE SOUZA (CIGANA)</w:t>
            </w:r>
          </w:p>
        </w:tc>
      </w:tr>
      <w:tr w:rsidR="00C3278A" w14:paraId="23E24C80"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3A6DFBE" w14:textId="77777777" w:rsidR="00C3278A" w:rsidRDefault="00C3278A" w:rsidP="000E4702">
            <w:r>
              <w:t>EEB JOSÉ DE SOUZA GUIMARÃES (FIGUEIRA)</w:t>
            </w:r>
          </w:p>
        </w:tc>
      </w:tr>
      <w:tr w:rsidR="00C3278A" w14:paraId="246F6C10"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B9D8120" w14:textId="77777777" w:rsidR="00C3278A" w:rsidRDefault="00C3278A" w:rsidP="000E4702">
            <w:r>
              <w:t>EEB MORRO GRANDE (MORRO GRANDE)</w:t>
            </w:r>
          </w:p>
        </w:tc>
      </w:tr>
      <w:tr w:rsidR="00C3278A" w14:paraId="223F2A00"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1916792" w14:textId="77777777" w:rsidR="00C3278A" w:rsidRDefault="00C3278A" w:rsidP="000E4702">
            <w:r>
              <w:t>EEB IRACY VIRGÍNEA RODRIGUES (BARRANCEIRA)</w:t>
            </w:r>
          </w:p>
        </w:tc>
      </w:tr>
      <w:tr w:rsidR="00C3278A" w14:paraId="31602786"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C3B134B" w14:textId="77777777" w:rsidR="00C3278A" w:rsidRDefault="00C3278A" w:rsidP="000E4702">
            <w:r>
              <w:t>EEB ARMANDO CALIL BULOS (ESTREITO)</w:t>
            </w:r>
          </w:p>
        </w:tc>
      </w:tr>
      <w:tr w:rsidR="00C3278A" w14:paraId="2F4E07AF"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0D8FC25" w14:textId="77777777" w:rsidR="00C3278A" w:rsidRDefault="00C3278A" w:rsidP="000E4702">
            <w:r>
              <w:t>CEI PROGRESSO (BAIRRO PROGRESSO)</w:t>
            </w:r>
          </w:p>
        </w:tc>
      </w:tr>
      <w:tr w:rsidR="00C3278A" w14:paraId="3E1ED3B7"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F89A228" w14:textId="77777777" w:rsidR="00C3278A" w:rsidRDefault="00C3278A" w:rsidP="000E4702">
            <w:r>
              <w:t>CEI MICKEY MOUSE (CAPUTERA)</w:t>
            </w:r>
          </w:p>
        </w:tc>
      </w:tr>
      <w:tr w:rsidR="00C3278A" w14:paraId="65E5CDCF"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FACDEA2" w14:textId="77777777" w:rsidR="00C3278A" w:rsidRDefault="00C3278A" w:rsidP="000E4702">
            <w:r>
              <w:t>EEB NININHA GUEDES DOS REIS (BARBACENA)</w:t>
            </w:r>
          </w:p>
        </w:tc>
      </w:tr>
      <w:tr w:rsidR="00C3278A" w14:paraId="1A1E8676"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C1559B0" w14:textId="77777777" w:rsidR="00C3278A" w:rsidRDefault="00C3278A" w:rsidP="000E4702">
            <w:r>
              <w:t>CEI IRMÃ VERA (PONTA DAS PEDRAS)</w:t>
            </w:r>
          </w:p>
        </w:tc>
      </w:tr>
      <w:tr w:rsidR="00C3278A" w14:paraId="002CA843"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0192852" w14:textId="77777777" w:rsidR="00C3278A" w:rsidRDefault="00C3278A" w:rsidP="000E4702">
            <w:r>
              <w:t>EEB CUSTÓDIO FLORIANO DE CÓRDOVA (PASSAGEM DA BARRA)</w:t>
            </w:r>
          </w:p>
        </w:tc>
      </w:tr>
      <w:tr w:rsidR="00C3278A" w14:paraId="435B8E35"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4C3FB6FB" w14:textId="77777777" w:rsidR="00C3278A" w:rsidRDefault="00C3278A" w:rsidP="000E4702">
            <w:r>
              <w:t>CEI PEQUENO CISNEI (PORTINHO CAIC)</w:t>
            </w:r>
          </w:p>
        </w:tc>
      </w:tr>
      <w:tr w:rsidR="00C3278A" w14:paraId="725C3FB3"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A6B5302" w14:textId="77777777" w:rsidR="00C3278A" w:rsidRDefault="00C3278A" w:rsidP="000E4702">
            <w:r>
              <w:t>EEB FRANCISCO ZEZUÍNO VIEIRA (PONTA DA BARRA)</w:t>
            </w:r>
          </w:p>
        </w:tc>
      </w:tr>
      <w:tr w:rsidR="00C3278A" w14:paraId="48DDFB06" w14:textId="77777777" w:rsidTr="000E4702">
        <w:trPr>
          <w:trHeight w:val="300"/>
        </w:trPr>
        <w:tc>
          <w:tcPr>
            <w:tcW w:w="8505" w:type="dxa"/>
            <w:tcBorders>
              <w:left w:val="single" w:sz="4" w:space="0" w:color="000000"/>
              <w:bottom w:val="single" w:sz="4" w:space="0" w:color="000000"/>
              <w:right w:val="single" w:sz="4" w:space="0" w:color="000000"/>
            </w:tcBorders>
            <w:shd w:val="clear" w:color="auto" w:fill="auto"/>
            <w:vAlign w:val="bottom"/>
          </w:tcPr>
          <w:p w14:paraId="5804BD46" w14:textId="77777777" w:rsidR="00C3278A" w:rsidRDefault="00C3278A" w:rsidP="000E4702">
            <w:r>
              <w:t>POLO EAD (PORTINHO)</w:t>
            </w:r>
          </w:p>
        </w:tc>
      </w:tr>
      <w:tr w:rsidR="00C3278A" w14:paraId="578FBFB4" w14:textId="77777777" w:rsidTr="000E4702">
        <w:trPr>
          <w:trHeight w:val="300"/>
        </w:trPr>
        <w:tc>
          <w:tcPr>
            <w:tcW w:w="8505" w:type="dxa"/>
            <w:tcBorders>
              <w:left w:val="single" w:sz="4" w:space="0" w:color="000000"/>
              <w:bottom w:val="single" w:sz="4" w:space="0" w:color="000000"/>
              <w:right w:val="single" w:sz="4" w:space="0" w:color="000000"/>
            </w:tcBorders>
            <w:shd w:val="clear" w:color="auto" w:fill="auto"/>
            <w:vAlign w:val="bottom"/>
          </w:tcPr>
          <w:p w14:paraId="06F3F1CB" w14:textId="77777777" w:rsidR="00C3278A" w:rsidRDefault="00C3278A" w:rsidP="000E4702">
            <w:r>
              <w:t>BIBLIOTECA PÚBLICA PROFESSOR ROMEU ULYSSÉA (CENTRO)</w:t>
            </w:r>
          </w:p>
        </w:tc>
      </w:tr>
      <w:tr w:rsidR="00642B08" w14:paraId="2F9E87A7" w14:textId="77777777" w:rsidTr="000E4702">
        <w:trPr>
          <w:trHeight w:val="300"/>
        </w:trPr>
        <w:tc>
          <w:tcPr>
            <w:tcW w:w="8505" w:type="dxa"/>
            <w:tcBorders>
              <w:left w:val="single" w:sz="4" w:space="0" w:color="000000"/>
              <w:bottom w:val="single" w:sz="4" w:space="0" w:color="000000"/>
              <w:right w:val="single" w:sz="4" w:space="0" w:color="000000"/>
            </w:tcBorders>
            <w:shd w:val="clear" w:color="auto" w:fill="auto"/>
            <w:vAlign w:val="bottom"/>
          </w:tcPr>
          <w:p w14:paraId="3A42CC25" w14:textId="5FC7DBD7" w:rsidR="00642B08" w:rsidRDefault="00642B08" w:rsidP="000E4702">
            <w:r>
              <w:t>PAÇO MUNICIPAL DE LAGUNA</w:t>
            </w:r>
          </w:p>
        </w:tc>
      </w:tr>
      <w:tr w:rsidR="00642B08" w14:paraId="7410A7B2"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54BB2A0" w14:textId="3DFE565E" w:rsidR="00642B08" w:rsidRPr="00642B08" w:rsidRDefault="00642B08" w:rsidP="000E4702">
            <w:r>
              <w:t>PRAÇAS</w:t>
            </w:r>
          </w:p>
        </w:tc>
      </w:tr>
      <w:tr w:rsidR="00C3278A" w14:paraId="21E5942D"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4304956F" w14:textId="77777777" w:rsidR="00C3278A" w:rsidRPr="00642B08" w:rsidRDefault="00C3278A" w:rsidP="000E4702">
            <w:r w:rsidRPr="00642B08">
              <w:t>CENTRAL DE ATENDIMENTO AO TURISMO</w:t>
            </w:r>
          </w:p>
        </w:tc>
      </w:tr>
      <w:tr w:rsidR="00C3278A" w14:paraId="5B7951F8" w14:textId="77777777" w:rsidTr="000E4702">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F723572" w14:textId="77777777" w:rsidR="00C3278A" w:rsidRPr="00642B08" w:rsidRDefault="00C3278A" w:rsidP="000E4702">
            <w:r w:rsidRPr="00642B08">
              <w:t>GUARDA MUNICIPAL</w:t>
            </w:r>
          </w:p>
        </w:tc>
      </w:tr>
      <w:tr w:rsidR="00C3278A" w14:paraId="3DE36F94" w14:textId="77777777" w:rsidTr="00642B08">
        <w:trPr>
          <w:trHeight w:val="300"/>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84A852A" w14:textId="77777777" w:rsidR="00C3278A" w:rsidRPr="00642B08" w:rsidRDefault="00C3278A" w:rsidP="000E4702">
            <w:r w:rsidRPr="00642B08">
              <w:t>ASSISTENCIA SOCIAL</w:t>
            </w:r>
          </w:p>
        </w:tc>
      </w:tr>
      <w:tr w:rsidR="00642B08" w14:paraId="163B1BF3"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37C64FD" w14:textId="4A914A86" w:rsidR="00642B08" w:rsidRPr="00642B08" w:rsidRDefault="00642B08" w:rsidP="00642B08">
            <w:r w:rsidRPr="00642B08">
              <w:t>MEMORIAL TORDESILHAS –</w:t>
            </w:r>
          </w:p>
        </w:tc>
      </w:tr>
      <w:tr w:rsidR="00642B08" w14:paraId="3BD43DC8"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26A1C81" w14:textId="7E8A0C38" w:rsidR="00642B08" w:rsidRPr="00642B08" w:rsidRDefault="00642B08" w:rsidP="00642B08">
            <w:r w:rsidRPr="00642B08">
              <w:t xml:space="preserve">MUSEU HISTÓRICO ANITA GARIBALDI - </w:t>
            </w:r>
          </w:p>
        </w:tc>
      </w:tr>
      <w:tr w:rsidR="00642B08" w14:paraId="24ED2B26"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0A7156A" w14:textId="614433FB" w:rsidR="00642B08" w:rsidRPr="00642B08" w:rsidRDefault="00642B08" w:rsidP="00642B08">
            <w:r w:rsidRPr="00642B08">
              <w:t xml:space="preserve">CASA DE ANITA </w:t>
            </w:r>
          </w:p>
        </w:tc>
      </w:tr>
      <w:tr w:rsidR="00642B08" w14:paraId="7C17EAAB"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83B7582" w14:textId="108B0A3D" w:rsidR="00642B08" w:rsidRPr="00642B08" w:rsidRDefault="00642B08" w:rsidP="00642B08">
            <w:r w:rsidRPr="00642B08">
              <w:t xml:space="preserve">ARQUIVO PÚBLICO CASA CANDEMIL </w:t>
            </w:r>
          </w:p>
        </w:tc>
      </w:tr>
      <w:tr w:rsidR="00642B08" w14:paraId="28E1B991"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EE8ED3A" w14:textId="411488C6" w:rsidR="00642B08" w:rsidRPr="00642B08" w:rsidRDefault="00642B08" w:rsidP="00642B08">
            <w:r w:rsidRPr="00642B08">
              <w:t xml:space="preserve">CINE MUSSI </w:t>
            </w:r>
          </w:p>
        </w:tc>
      </w:tr>
      <w:tr w:rsidR="00642B08" w14:paraId="28D501E7" w14:textId="77777777" w:rsidTr="00087493">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A55CE37" w14:textId="4BCFD9C3" w:rsidR="00642B08" w:rsidRPr="00642B08" w:rsidRDefault="00642B08" w:rsidP="00642B08">
            <w:r w:rsidRPr="00642B08">
              <w:t xml:space="preserve">CASA DOS CACHORROS </w:t>
            </w:r>
          </w:p>
        </w:tc>
      </w:tr>
      <w:tr w:rsidR="00642B08" w14:paraId="4C1BE70B" w14:textId="77777777" w:rsidTr="00433042">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3FC2B75" w14:textId="207F4899" w:rsidR="00642B08" w:rsidRPr="00642B08" w:rsidRDefault="00642B08" w:rsidP="00642B08">
            <w:r w:rsidRPr="00642B08">
              <w:t xml:space="preserve">CASA PINTO ULYSSEA </w:t>
            </w:r>
          </w:p>
        </w:tc>
      </w:tr>
      <w:tr w:rsidR="00433042" w14:paraId="69D8E8AD" w14:textId="77777777" w:rsidTr="00433042">
        <w:trPr>
          <w:trHeight w:val="30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40E762F" w14:textId="3F26A06F" w:rsidR="00433042" w:rsidRPr="00642B08" w:rsidRDefault="00433042" w:rsidP="00433042">
            <w:r>
              <w:lastRenderedPageBreak/>
              <w:t>CORPO DE BOMBEIROS</w:t>
            </w:r>
          </w:p>
        </w:tc>
      </w:tr>
      <w:tr w:rsidR="00433042" w14:paraId="4B122A41" w14:textId="77777777" w:rsidTr="00087493">
        <w:trPr>
          <w:trHeight w:val="300"/>
        </w:trPr>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1225B15E" w14:textId="47E599FD" w:rsidR="00433042" w:rsidRPr="00642B08" w:rsidRDefault="00433042" w:rsidP="00433042">
            <w:r w:rsidRPr="0072559F">
              <w:rPr>
                <w:sz w:val="24"/>
                <w:szCs w:val="24"/>
              </w:rPr>
              <w:t>SEDE DO 28º BATALHÃO DA POLÍCIA MILITAR EM LAGUNA</w:t>
            </w:r>
          </w:p>
        </w:tc>
      </w:tr>
    </w:tbl>
    <w:p w14:paraId="238DD073" w14:textId="77777777" w:rsidR="00C3278A" w:rsidRDefault="00C3278A" w:rsidP="00C3278A"/>
    <w:p w14:paraId="3E954156" w14:textId="77777777" w:rsidR="00433042" w:rsidRPr="00433042" w:rsidRDefault="00433042" w:rsidP="00433042">
      <w:pPr>
        <w:pStyle w:val="SemEspaamento"/>
        <w:rPr>
          <w:b/>
        </w:rPr>
      </w:pPr>
      <w:r w:rsidRPr="00433042">
        <w:rPr>
          <w:b/>
        </w:rPr>
        <w:t>7. Habilitação Técnica.</w:t>
      </w:r>
    </w:p>
    <w:p w14:paraId="6DAC1F8D" w14:textId="65C91BF0" w:rsidR="00433042" w:rsidRPr="005B098F" w:rsidRDefault="00433042" w:rsidP="00433042">
      <w:pPr>
        <w:pStyle w:val="SemEspaamento"/>
      </w:pPr>
      <w:proofErr w:type="gramStart"/>
      <w:r>
        <w:t>7.1 Anotação</w:t>
      </w:r>
      <w:proofErr w:type="gramEnd"/>
      <w:r>
        <w:t xml:space="preserve"> de Função Técnica (AFT) do responsável técnico e registro da CONTRATADA na entidade profissional competente, exceto </w:t>
      </w:r>
      <w:r w:rsidRPr="005B098F">
        <w:t xml:space="preserve">para o Lote I; </w:t>
      </w:r>
    </w:p>
    <w:p w14:paraId="7F436373" w14:textId="47F1ECAF" w:rsidR="00433042" w:rsidRPr="005B098F" w:rsidRDefault="00433042" w:rsidP="00433042">
      <w:pPr>
        <w:pStyle w:val="SemEspaamento"/>
      </w:pPr>
      <w:proofErr w:type="gramStart"/>
      <w:r>
        <w:t>7</w:t>
      </w:r>
      <w:r w:rsidRPr="005B098F">
        <w:t>.2 Comprovação</w:t>
      </w:r>
      <w:proofErr w:type="gramEnd"/>
      <w:r w:rsidRPr="005B098F">
        <w:t xml:space="preserve"> de o proponente possuir em seu quadro, profissional devidamente habilitado (registrado ou contratado), na data prevista para entrega da documentação e das propostas, de nível superior ou outro devidamente reconhecido pela entidade competente, o qual será obrigatoriamente o profissional preposto (responsável pela execução dos serviços, Lote II, III e IV). </w:t>
      </w:r>
    </w:p>
    <w:p w14:paraId="574B1D19" w14:textId="706EB144" w:rsidR="00433042" w:rsidRDefault="00433042" w:rsidP="00433042">
      <w:pPr>
        <w:pStyle w:val="SemEspaamento"/>
      </w:pPr>
      <w:r>
        <w:t>7</w:t>
      </w:r>
      <w:r w:rsidRPr="005B098F">
        <w:t>.3 Licenças ambientais para funcionamento, transporte,</w:t>
      </w:r>
      <w:r>
        <w:t xml:space="preserve"> tratamento e destinação final dos resíduos provenientes da execução dos serviços previstos no Lote I; </w:t>
      </w:r>
    </w:p>
    <w:p w14:paraId="77A83EB1" w14:textId="6EAEA8ED" w:rsidR="00433042" w:rsidRDefault="00433042" w:rsidP="00433042">
      <w:pPr>
        <w:pStyle w:val="SemEspaamento"/>
      </w:pPr>
      <w:proofErr w:type="gramStart"/>
      <w:r>
        <w:t>7.4 Alvará</w:t>
      </w:r>
      <w:proofErr w:type="gramEnd"/>
      <w:r>
        <w:t xml:space="preserve"> sanitário emitido por órgão competente.</w:t>
      </w:r>
      <w:r w:rsidRPr="00475C19">
        <w:t xml:space="preserve">  </w:t>
      </w:r>
    </w:p>
    <w:p w14:paraId="2F0133D4" w14:textId="77777777" w:rsidR="00433042" w:rsidRDefault="00433042" w:rsidP="00433042">
      <w:pPr>
        <w:spacing w:after="502" w:line="299" w:lineRule="auto"/>
        <w:ind w:left="10" w:right="-15" w:hanging="15"/>
        <w:jc w:val="left"/>
        <w:rPr>
          <w:color w:val="000000" w:themeColor="text1"/>
          <w:sz w:val="24"/>
          <w:szCs w:val="24"/>
        </w:rPr>
      </w:pPr>
    </w:p>
    <w:p w14:paraId="59B71929" w14:textId="77777777" w:rsidR="00433042" w:rsidRDefault="00433042" w:rsidP="00433042">
      <w:pPr>
        <w:spacing w:after="502" w:line="299" w:lineRule="auto"/>
        <w:ind w:left="10" w:right="-15" w:hanging="15"/>
        <w:jc w:val="left"/>
        <w:rPr>
          <w:color w:val="000000" w:themeColor="text1"/>
          <w:sz w:val="24"/>
          <w:szCs w:val="24"/>
        </w:rPr>
      </w:pPr>
    </w:p>
    <w:p w14:paraId="24C32D06" w14:textId="77777777" w:rsidR="00433042" w:rsidRDefault="00433042" w:rsidP="009C4F92">
      <w:pPr>
        <w:spacing w:after="502" w:line="299" w:lineRule="auto"/>
        <w:ind w:left="10" w:right="-15" w:hanging="15"/>
        <w:jc w:val="center"/>
        <w:rPr>
          <w:color w:val="000000" w:themeColor="text1"/>
          <w:sz w:val="24"/>
          <w:szCs w:val="24"/>
        </w:rPr>
      </w:pPr>
    </w:p>
    <w:p w14:paraId="6EA3028A" w14:textId="77777777" w:rsidR="00433042" w:rsidRDefault="00433042" w:rsidP="009C4F92">
      <w:pPr>
        <w:spacing w:after="502" w:line="299" w:lineRule="auto"/>
        <w:ind w:left="10" w:right="-15" w:hanging="15"/>
        <w:jc w:val="center"/>
        <w:rPr>
          <w:color w:val="000000" w:themeColor="text1"/>
          <w:sz w:val="24"/>
          <w:szCs w:val="24"/>
        </w:rPr>
      </w:pPr>
    </w:p>
    <w:p w14:paraId="7EA54D48" w14:textId="77777777" w:rsidR="00433042" w:rsidRDefault="00433042" w:rsidP="009C4F92">
      <w:pPr>
        <w:spacing w:after="502" w:line="299" w:lineRule="auto"/>
        <w:ind w:left="10" w:right="-15" w:hanging="15"/>
        <w:jc w:val="center"/>
        <w:rPr>
          <w:color w:val="000000" w:themeColor="text1"/>
          <w:sz w:val="24"/>
          <w:szCs w:val="24"/>
        </w:rPr>
      </w:pPr>
    </w:p>
    <w:p w14:paraId="2692CBC1" w14:textId="77777777" w:rsidR="00433042" w:rsidRDefault="00433042" w:rsidP="009C4F92">
      <w:pPr>
        <w:spacing w:after="502" w:line="299" w:lineRule="auto"/>
        <w:ind w:left="10" w:right="-15" w:hanging="15"/>
        <w:jc w:val="center"/>
        <w:rPr>
          <w:color w:val="000000" w:themeColor="text1"/>
          <w:sz w:val="24"/>
          <w:szCs w:val="24"/>
        </w:rPr>
      </w:pPr>
    </w:p>
    <w:p w14:paraId="689F63AF" w14:textId="77777777" w:rsidR="00433042" w:rsidRDefault="00433042" w:rsidP="009C4F92">
      <w:pPr>
        <w:spacing w:after="502" w:line="299" w:lineRule="auto"/>
        <w:ind w:left="10" w:right="-15" w:hanging="15"/>
        <w:jc w:val="center"/>
        <w:rPr>
          <w:color w:val="000000" w:themeColor="text1"/>
          <w:sz w:val="24"/>
          <w:szCs w:val="24"/>
        </w:rPr>
      </w:pPr>
    </w:p>
    <w:p w14:paraId="45C00FBC" w14:textId="77777777" w:rsidR="00433042" w:rsidRDefault="00433042" w:rsidP="009C4F92">
      <w:pPr>
        <w:spacing w:after="502" w:line="299" w:lineRule="auto"/>
        <w:ind w:left="10" w:right="-15" w:hanging="15"/>
        <w:jc w:val="center"/>
        <w:rPr>
          <w:color w:val="000000" w:themeColor="text1"/>
          <w:sz w:val="24"/>
          <w:szCs w:val="24"/>
        </w:rPr>
      </w:pPr>
    </w:p>
    <w:p w14:paraId="74286CFF" w14:textId="77777777" w:rsidR="00433042" w:rsidRDefault="00433042" w:rsidP="009C4F92">
      <w:pPr>
        <w:spacing w:after="502" w:line="299" w:lineRule="auto"/>
        <w:ind w:left="10" w:right="-15" w:hanging="15"/>
        <w:jc w:val="center"/>
        <w:rPr>
          <w:color w:val="000000" w:themeColor="text1"/>
          <w:sz w:val="24"/>
          <w:szCs w:val="24"/>
        </w:rPr>
      </w:pPr>
    </w:p>
    <w:p w14:paraId="4DEA5A56" w14:textId="77777777" w:rsidR="00433042" w:rsidRDefault="00433042" w:rsidP="009C4F92">
      <w:pPr>
        <w:spacing w:after="502" w:line="299" w:lineRule="auto"/>
        <w:ind w:left="10" w:right="-15" w:hanging="15"/>
        <w:jc w:val="center"/>
        <w:rPr>
          <w:color w:val="000000" w:themeColor="text1"/>
          <w:sz w:val="24"/>
          <w:szCs w:val="24"/>
        </w:rPr>
      </w:pPr>
    </w:p>
    <w:p w14:paraId="32987E11" w14:textId="77777777" w:rsidR="00433042" w:rsidRDefault="00433042" w:rsidP="009C4F92">
      <w:pPr>
        <w:spacing w:after="502" w:line="299" w:lineRule="auto"/>
        <w:ind w:left="10" w:right="-15" w:hanging="15"/>
        <w:jc w:val="center"/>
        <w:rPr>
          <w:color w:val="000000" w:themeColor="text1"/>
          <w:sz w:val="24"/>
          <w:szCs w:val="24"/>
        </w:rPr>
      </w:pPr>
    </w:p>
    <w:p w14:paraId="1B89E5F8" w14:textId="1A2B3CBF" w:rsidR="000D2D09" w:rsidRPr="00475C19" w:rsidRDefault="00642B08" w:rsidP="009C4F92">
      <w:pPr>
        <w:spacing w:after="502" w:line="299" w:lineRule="auto"/>
        <w:ind w:left="10" w:right="-15" w:hanging="15"/>
        <w:jc w:val="center"/>
        <w:rPr>
          <w:color w:val="000000" w:themeColor="text1"/>
          <w:sz w:val="24"/>
          <w:szCs w:val="24"/>
        </w:rPr>
      </w:pPr>
      <w:r>
        <w:rPr>
          <w:color w:val="000000" w:themeColor="text1"/>
          <w:sz w:val="24"/>
          <w:szCs w:val="24"/>
        </w:rPr>
        <w:lastRenderedPageBreak/>
        <w:t>A</w:t>
      </w:r>
      <w:r w:rsidR="008B26AE" w:rsidRPr="00475C19">
        <w:rPr>
          <w:color w:val="000000" w:themeColor="text1"/>
          <w:sz w:val="24"/>
          <w:szCs w:val="24"/>
        </w:rPr>
        <w:t xml:space="preserve">NEXO </w:t>
      </w:r>
      <w:r w:rsidR="00174D56"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04D0E047" w:rsidR="000D2D09" w:rsidRPr="00475C19" w:rsidRDefault="008B26AE" w:rsidP="00891CE8">
      <w:pPr>
        <w:pStyle w:val="SemEspaamento"/>
        <w:rPr>
          <w:sz w:val="24"/>
          <w:szCs w:val="24"/>
        </w:rPr>
      </w:pPr>
      <w:r w:rsidRPr="00475C19">
        <w:rPr>
          <w:sz w:val="24"/>
          <w:szCs w:val="24"/>
        </w:rPr>
        <w:t>Laguna, XX de XXXXX de 202</w:t>
      </w:r>
      <w:r w:rsidR="00BE15DE">
        <w:rPr>
          <w:sz w:val="24"/>
          <w:szCs w:val="24"/>
        </w:rPr>
        <w:t>2</w:t>
      </w:r>
      <w:r w:rsidRPr="00475C19">
        <w:rPr>
          <w:sz w:val="24"/>
          <w:szCs w:val="24"/>
        </w:rPr>
        <w:t xml:space="preserve">.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B1497">
      <w:pPr>
        <w:numPr>
          <w:ilvl w:val="0"/>
          <w:numId w:val="5"/>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B1497">
      <w:pPr>
        <w:numPr>
          <w:ilvl w:val="0"/>
          <w:numId w:val="5"/>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B1497">
      <w:pPr>
        <w:numPr>
          <w:ilvl w:val="0"/>
          <w:numId w:val="5"/>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3D938B54" w14:textId="77777777" w:rsidR="00433042" w:rsidRDefault="00433042">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B1497">
      <w:pPr>
        <w:numPr>
          <w:ilvl w:val="0"/>
          <w:numId w:val="6"/>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B1497">
      <w:pPr>
        <w:numPr>
          <w:ilvl w:val="0"/>
          <w:numId w:val="6"/>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B1497">
      <w:pPr>
        <w:numPr>
          <w:ilvl w:val="0"/>
          <w:numId w:val="6"/>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B1497">
      <w:pPr>
        <w:numPr>
          <w:ilvl w:val="0"/>
          <w:numId w:val="6"/>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2F1960B6" w:rsidR="000D2D09" w:rsidRPr="00475C19" w:rsidRDefault="008B26AE" w:rsidP="004750CD">
      <w:pPr>
        <w:spacing w:after="123"/>
        <w:rPr>
          <w:sz w:val="24"/>
          <w:szCs w:val="24"/>
        </w:rPr>
      </w:pPr>
      <w:r w:rsidRPr="00475C19">
        <w:rPr>
          <w:sz w:val="24"/>
          <w:szCs w:val="24"/>
        </w:rPr>
        <w:t>Laguna/SC, __</w:t>
      </w:r>
      <w:r w:rsidR="00BE15DE">
        <w:rPr>
          <w:sz w:val="24"/>
          <w:szCs w:val="24"/>
        </w:rPr>
        <w:t xml:space="preserve">___de __________________ </w:t>
      </w:r>
      <w:proofErr w:type="spellStart"/>
      <w:r w:rsidR="00BE15DE">
        <w:rPr>
          <w:sz w:val="24"/>
          <w:szCs w:val="24"/>
        </w:rPr>
        <w:t>de</w:t>
      </w:r>
      <w:proofErr w:type="spellEnd"/>
      <w:r w:rsidR="00BE15DE">
        <w:rPr>
          <w:sz w:val="24"/>
          <w:szCs w:val="24"/>
        </w:rPr>
        <w:t xml:space="preserve"> 2022</w:t>
      </w:r>
      <w:r w:rsidRPr="00475C19">
        <w:rPr>
          <w:sz w:val="24"/>
          <w:szCs w:val="24"/>
        </w:rPr>
        <w:t xml:space="preserve">.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0A5A38EA" w14:textId="4E6CAB22" w:rsidR="00D275FC" w:rsidRDefault="00CB492F" w:rsidP="000114C3">
      <w:pPr>
        <w:rPr>
          <w:sz w:val="24"/>
          <w:szCs w:val="24"/>
        </w:rPr>
      </w:pPr>
      <w:r>
        <w:rPr>
          <w:sz w:val="24"/>
          <w:szCs w:val="24"/>
        </w:rPr>
        <w:t>O Objeto da presente licitação é o</w:t>
      </w:r>
      <w:r w:rsidR="008B26AE" w:rsidRPr="00475C19">
        <w:rPr>
          <w:sz w:val="24"/>
          <w:szCs w:val="24"/>
        </w:rPr>
        <w:t xml:space="preserve"> </w:t>
      </w:r>
      <w:r w:rsidR="000114C3">
        <w:t xml:space="preserve">Contratação de empresa para limpeza de caixas de gordura, filtros e fossas sépticas, dedetização, desratização e </w:t>
      </w:r>
      <w:proofErr w:type="spellStart"/>
      <w:r w:rsidR="000114C3">
        <w:t>desensetização</w:t>
      </w:r>
      <w:proofErr w:type="spellEnd"/>
      <w:r w:rsidR="000114C3">
        <w:t xml:space="preserve">, </w:t>
      </w:r>
      <w:proofErr w:type="spellStart"/>
      <w:r w:rsidR="000114C3">
        <w:t>descupinização</w:t>
      </w:r>
      <w:proofErr w:type="spellEnd"/>
      <w:r w:rsidR="000114C3">
        <w:t>,</w:t>
      </w:r>
      <w:r w:rsidR="00947F92">
        <w:t xml:space="preserve"> desinfecção,</w:t>
      </w:r>
      <w:r w:rsidR="000114C3">
        <w:t xml:space="preserve"> limpeza de forros e lajes por aspiração, limpeza e desinfecção de reservatórios/ cisternas dos próprios do Município de Laguna</w:t>
      </w:r>
      <w:r w:rsidR="006A4BDA" w:rsidRPr="00D25D33">
        <w:rPr>
          <w:sz w:val="24"/>
          <w:szCs w:val="24"/>
        </w:rPr>
        <w:t xml:space="preserve">, em conformidade com o estabelecido no processo administrativo </w:t>
      </w:r>
      <w:r w:rsidR="000114C3">
        <w:rPr>
          <w:sz w:val="24"/>
          <w:szCs w:val="24"/>
        </w:rPr>
        <w:t>013</w:t>
      </w:r>
      <w:r w:rsidR="004D4BF4">
        <w:rPr>
          <w:sz w:val="24"/>
          <w:szCs w:val="24"/>
        </w:rPr>
        <w:t>/</w:t>
      </w:r>
      <w:proofErr w:type="gramStart"/>
      <w:r w:rsidR="004D4BF4">
        <w:rPr>
          <w:sz w:val="24"/>
          <w:szCs w:val="24"/>
        </w:rPr>
        <w:t>2022</w:t>
      </w:r>
      <w:r w:rsidR="00D275FC" w:rsidRPr="00475C19">
        <w:rPr>
          <w:sz w:val="24"/>
          <w:szCs w:val="24"/>
        </w:rPr>
        <w:t>,  este</w:t>
      </w:r>
      <w:proofErr w:type="gramEnd"/>
      <w:r w:rsidR="00D275FC" w:rsidRPr="00475C19">
        <w:rPr>
          <w:sz w:val="24"/>
          <w:szCs w:val="24"/>
        </w:rPr>
        <w:t xml:space="preserve"> edital e seus anexos.</w:t>
      </w:r>
    </w:p>
    <w:p w14:paraId="48877B35" w14:textId="77777777" w:rsidR="000114C3" w:rsidRDefault="000114C3" w:rsidP="000114C3">
      <w:pPr>
        <w:rPr>
          <w:sz w:val="24"/>
          <w:szCs w:val="24"/>
        </w:rPr>
      </w:pPr>
    </w:p>
    <w:tbl>
      <w:tblPr>
        <w:tblW w:w="10376" w:type="dxa"/>
        <w:tblInd w:w="-147" w:type="dxa"/>
        <w:tblLayout w:type="fixed"/>
        <w:tblLook w:val="0000" w:firstRow="0" w:lastRow="0" w:firstColumn="0" w:lastColumn="0" w:noHBand="0" w:noVBand="0"/>
      </w:tblPr>
      <w:tblGrid>
        <w:gridCol w:w="815"/>
        <w:gridCol w:w="877"/>
        <w:gridCol w:w="5254"/>
        <w:gridCol w:w="1036"/>
        <w:gridCol w:w="1197"/>
        <w:gridCol w:w="1197"/>
      </w:tblGrid>
      <w:tr w:rsidR="000114C3" w14:paraId="52732D2A" w14:textId="18E185C3" w:rsidTr="00947F9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144F72D" w14:textId="77777777" w:rsidR="000114C3" w:rsidRDefault="000114C3" w:rsidP="000E4702">
            <w:pPr>
              <w:autoSpaceDE w:val="0"/>
            </w:pPr>
            <w:r>
              <w:t>LOTE</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DCB6D43" w14:textId="77777777" w:rsidR="000114C3" w:rsidRDefault="000114C3" w:rsidP="000E4702">
            <w:pPr>
              <w:autoSpaceDE w:val="0"/>
            </w:pPr>
            <w:r>
              <w:t>Item</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702B7D1A" w14:textId="77777777" w:rsidR="000114C3" w:rsidRDefault="000114C3" w:rsidP="000E4702">
            <w:pPr>
              <w:autoSpaceDE w:val="0"/>
            </w:pPr>
            <w:r>
              <w:t>Descrição</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4F6B3F83" w14:textId="77777777" w:rsidR="000114C3" w:rsidRDefault="000114C3" w:rsidP="000E4702">
            <w:pPr>
              <w:autoSpaceDE w:val="0"/>
            </w:pPr>
            <w:r>
              <w:t>Unidade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6070622C" w14:textId="77777777" w:rsidR="000114C3" w:rsidRDefault="000114C3" w:rsidP="000E4702">
            <w:pPr>
              <w:autoSpaceDE w:val="0"/>
            </w:pPr>
            <w:r>
              <w:t>Quantidade</w:t>
            </w:r>
          </w:p>
        </w:tc>
        <w:tc>
          <w:tcPr>
            <w:tcW w:w="1197" w:type="dxa"/>
            <w:tcBorders>
              <w:top w:val="single" w:sz="4" w:space="0" w:color="000000"/>
              <w:left w:val="single" w:sz="4" w:space="0" w:color="000000"/>
              <w:bottom w:val="single" w:sz="4" w:space="0" w:color="000000"/>
              <w:right w:val="single" w:sz="4" w:space="0" w:color="000000"/>
            </w:tcBorders>
          </w:tcPr>
          <w:p w14:paraId="1ED54616" w14:textId="5C9F44D1" w:rsidR="000114C3" w:rsidRDefault="000114C3" w:rsidP="000E4702">
            <w:pPr>
              <w:autoSpaceDE w:val="0"/>
            </w:pPr>
            <w:r>
              <w:t>Valor Unitário</w:t>
            </w:r>
          </w:p>
        </w:tc>
      </w:tr>
      <w:tr w:rsidR="000114C3" w14:paraId="6E5BA4A8" w14:textId="76EE6EF7" w:rsidTr="00947F9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79895C7" w14:textId="77777777" w:rsidR="000114C3" w:rsidRDefault="000114C3" w:rsidP="000E4702">
            <w:pPr>
              <w:autoSpaceDE w:val="0"/>
            </w:pPr>
            <w: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3B6ADE4" w14:textId="77777777" w:rsidR="000114C3" w:rsidRDefault="000114C3" w:rsidP="000E4702">
            <w:pPr>
              <w:autoSpaceDE w:val="0"/>
            </w:pPr>
            <w: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3239B8F4" w14:textId="77777777" w:rsidR="000114C3" w:rsidRDefault="000114C3" w:rsidP="000E4702">
            <w:r>
              <w:t>Limpeza de caixas de gordura, filtros e fossas sépticas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6B793A29" w14:textId="77777777" w:rsidR="000114C3" w:rsidRDefault="000114C3" w:rsidP="000E4702">
            <w:pPr>
              <w:autoSpaceDE w:val="0"/>
            </w:pPr>
            <w:r>
              <w:t>M³</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4B928B6" w14:textId="7ADBA3F0" w:rsidR="000114C3" w:rsidRPr="00642B08" w:rsidRDefault="00642B08" w:rsidP="000E4702">
            <w:pPr>
              <w:autoSpaceDE w:val="0"/>
            </w:pPr>
            <w:r w:rsidRPr="00642B08">
              <w:t>750</w:t>
            </w:r>
          </w:p>
        </w:tc>
        <w:tc>
          <w:tcPr>
            <w:tcW w:w="1197" w:type="dxa"/>
            <w:tcBorders>
              <w:top w:val="single" w:sz="4" w:space="0" w:color="000000"/>
              <w:left w:val="single" w:sz="4" w:space="0" w:color="000000"/>
              <w:bottom w:val="single" w:sz="4" w:space="0" w:color="000000"/>
              <w:right w:val="single" w:sz="4" w:space="0" w:color="000000"/>
            </w:tcBorders>
          </w:tcPr>
          <w:p w14:paraId="3423E3AE" w14:textId="77777777" w:rsidR="000114C3" w:rsidRPr="000114C3" w:rsidRDefault="000114C3" w:rsidP="000E4702">
            <w:pPr>
              <w:autoSpaceDE w:val="0"/>
              <w:rPr>
                <w:highlight w:val="yellow"/>
              </w:rPr>
            </w:pPr>
          </w:p>
        </w:tc>
      </w:tr>
      <w:tr w:rsidR="000114C3" w14:paraId="2AEA52C4" w14:textId="77777777" w:rsidTr="00947F92">
        <w:tc>
          <w:tcPr>
            <w:tcW w:w="7982" w:type="dxa"/>
            <w:gridSpan w:val="4"/>
            <w:tcBorders>
              <w:top w:val="single" w:sz="4" w:space="0" w:color="000000"/>
              <w:left w:val="single" w:sz="4" w:space="0" w:color="000000"/>
              <w:bottom w:val="single" w:sz="4" w:space="0" w:color="000000"/>
              <w:right w:val="single" w:sz="4" w:space="0" w:color="000000"/>
            </w:tcBorders>
            <w:shd w:val="clear" w:color="auto" w:fill="auto"/>
          </w:tcPr>
          <w:p w14:paraId="6CB16C77" w14:textId="4C04600C" w:rsidR="000114C3" w:rsidRDefault="000114C3" w:rsidP="000E4702">
            <w:pPr>
              <w:autoSpaceDE w:val="0"/>
            </w:pPr>
            <w:r>
              <w:t>VALOR LOTE 1</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07746F7" w14:textId="77777777" w:rsidR="000114C3" w:rsidRPr="00642B08" w:rsidRDefault="000114C3" w:rsidP="000E4702">
            <w:pPr>
              <w:autoSpaceDE w:val="0"/>
            </w:pPr>
          </w:p>
        </w:tc>
      </w:tr>
      <w:tr w:rsidR="000114C3" w14:paraId="002AC698" w14:textId="5FE25E0E" w:rsidTr="00947F9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CC8B95E" w14:textId="77777777" w:rsidR="000114C3" w:rsidRDefault="000114C3" w:rsidP="000E4702">
            <w:pPr>
              <w:autoSpaceDE w:val="0"/>
            </w:pPr>
            <w: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4B7C1A33" w14:textId="77777777" w:rsidR="000114C3" w:rsidRDefault="000114C3" w:rsidP="000E4702">
            <w:pPr>
              <w:autoSpaceDE w:val="0"/>
            </w:pPr>
            <w:r>
              <w:t>2</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7305E234" w14:textId="77777777" w:rsidR="000114C3" w:rsidRDefault="000114C3" w:rsidP="000E4702">
            <w:r>
              <w:t xml:space="preserve">Serviço de dedetização, desratização e </w:t>
            </w:r>
            <w:proofErr w:type="spellStart"/>
            <w:r>
              <w:t>desensetização</w:t>
            </w:r>
            <w:proofErr w:type="spellEnd"/>
            <w:r>
              <w:t xml:space="preserve"> incluindo mão de obra e com fornecimento dos materiais/produtos e equipamentos necessários para a realização do serviço</w:t>
            </w:r>
          </w:p>
          <w:p w14:paraId="43C3D043" w14:textId="77777777" w:rsidR="000114C3" w:rsidRDefault="000114C3" w:rsidP="000E4702">
            <w:pPr>
              <w:autoSpaceDE w:val="0"/>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4A197F6B" w14:textId="77777777" w:rsidR="000114C3" w:rsidRDefault="000114C3" w:rsidP="000E4702">
            <w:pPr>
              <w:autoSpaceDE w:val="0"/>
            </w:pPr>
            <w:r>
              <w:t>M²</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4F3A06FC" w14:textId="784027C4" w:rsidR="000114C3" w:rsidRPr="00642B08" w:rsidRDefault="00642B08" w:rsidP="000E4702">
            <w:pPr>
              <w:autoSpaceDE w:val="0"/>
            </w:pPr>
            <w:r w:rsidRPr="00642B08">
              <w:t>227.000</w:t>
            </w:r>
          </w:p>
        </w:tc>
        <w:tc>
          <w:tcPr>
            <w:tcW w:w="1197" w:type="dxa"/>
            <w:tcBorders>
              <w:top w:val="single" w:sz="4" w:space="0" w:color="000000"/>
              <w:left w:val="single" w:sz="4" w:space="0" w:color="000000"/>
              <w:bottom w:val="single" w:sz="4" w:space="0" w:color="000000"/>
              <w:right w:val="single" w:sz="4" w:space="0" w:color="000000"/>
            </w:tcBorders>
          </w:tcPr>
          <w:p w14:paraId="0A3F22BF" w14:textId="77777777" w:rsidR="000114C3" w:rsidRPr="000114C3" w:rsidRDefault="000114C3" w:rsidP="000E4702">
            <w:pPr>
              <w:autoSpaceDE w:val="0"/>
              <w:rPr>
                <w:highlight w:val="yellow"/>
              </w:rPr>
            </w:pPr>
          </w:p>
        </w:tc>
      </w:tr>
      <w:tr w:rsidR="000114C3" w14:paraId="08687337" w14:textId="77777777" w:rsidTr="00947F92">
        <w:tc>
          <w:tcPr>
            <w:tcW w:w="7982" w:type="dxa"/>
            <w:gridSpan w:val="4"/>
            <w:tcBorders>
              <w:top w:val="single" w:sz="4" w:space="0" w:color="000000"/>
              <w:left w:val="single" w:sz="4" w:space="0" w:color="000000"/>
              <w:bottom w:val="single" w:sz="4" w:space="0" w:color="000000"/>
              <w:right w:val="single" w:sz="4" w:space="0" w:color="000000"/>
            </w:tcBorders>
            <w:shd w:val="clear" w:color="auto" w:fill="auto"/>
          </w:tcPr>
          <w:p w14:paraId="066466A2" w14:textId="5EE58167" w:rsidR="000114C3" w:rsidRDefault="000114C3" w:rsidP="000E4702">
            <w:pPr>
              <w:autoSpaceDE w:val="0"/>
            </w:pPr>
            <w:r>
              <w:t>VALOR LOTE 2</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5333441" w14:textId="77777777" w:rsidR="000114C3" w:rsidRPr="00642B08" w:rsidRDefault="000114C3" w:rsidP="000E4702">
            <w:pPr>
              <w:autoSpaceDE w:val="0"/>
            </w:pPr>
          </w:p>
        </w:tc>
      </w:tr>
      <w:tr w:rsidR="000114C3" w14:paraId="22D692F5" w14:textId="33249CD4" w:rsidTr="00947F92">
        <w:tc>
          <w:tcPr>
            <w:tcW w:w="815" w:type="dxa"/>
            <w:vMerge w:val="restart"/>
            <w:tcBorders>
              <w:top w:val="single" w:sz="4" w:space="0" w:color="000000"/>
              <w:left w:val="single" w:sz="4" w:space="0" w:color="000000"/>
              <w:right w:val="single" w:sz="4" w:space="0" w:color="000000"/>
            </w:tcBorders>
            <w:shd w:val="clear" w:color="auto" w:fill="auto"/>
          </w:tcPr>
          <w:p w14:paraId="04116EEB" w14:textId="77777777" w:rsidR="000114C3" w:rsidRDefault="000114C3" w:rsidP="000E4702">
            <w:pPr>
              <w:autoSpaceDE w:val="0"/>
            </w:pPr>
            <w:r>
              <w:t>3</w:t>
            </w:r>
          </w:p>
          <w:p w14:paraId="2BD8DB9B" w14:textId="77777777" w:rsidR="000114C3" w:rsidRDefault="000114C3" w:rsidP="000E4702">
            <w:pPr>
              <w:autoSpaceDE w:val="0"/>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96D8DEE" w14:textId="77777777" w:rsidR="000114C3" w:rsidRDefault="000114C3" w:rsidP="000E4702">
            <w:pPr>
              <w:autoSpaceDE w:val="0"/>
            </w:pPr>
            <w:r>
              <w:t>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3AEAB519" w14:textId="77777777" w:rsidR="000114C3" w:rsidRDefault="000114C3" w:rsidP="000E4702">
            <w:pPr>
              <w:autoSpaceDE w:val="0"/>
            </w:pPr>
            <w:r>
              <w:t>Limpeza de forros e lajes por aspiração</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593242C4" w14:textId="77777777" w:rsidR="000114C3" w:rsidRDefault="000114C3" w:rsidP="000E4702">
            <w:pPr>
              <w:autoSpaceDE w:val="0"/>
            </w:pPr>
            <w:r>
              <w:t>M²</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8384C5D" w14:textId="22B935A2" w:rsidR="000114C3" w:rsidRPr="00642B08" w:rsidRDefault="00642B08" w:rsidP="000E4702">
            <w:pPr>
              <w:autoSpaceDE w:val="0"/>
            </w:pPr>
            <w:r w:rsidRPr="00642B08">
              <w:t>10.500</w:t>
            </w:r>
          </w:p>
        </w:tc>
        <w:tc>
          <w:tcPr>
            <w:tcW w:w="1197" w:type="dxa"/>
            <w:tcBorders>
              <w:top w:val="single" w:sz="4" w:space="0" w:color="000000"/>
              <w:left w:val="single" w:sz="4" w:space="0" w:color="000000"/>
              <w:bottom w:val="single" w:sz="4" w:space="0" w:color="000000"/>
              <w:right w:val="single" w:sz="4" w:space="0" w:color="000000"/>
            </w:tcBorders>
          </w:tcPr>
          <w:p w14:paraId="1EA147A3" w14:textId="77777777" w:rsidR="000114C3" w:rsidRPr="000114C3" w:rsidRDefault="000114C3" w:rsidP="000E4702">
            <w:pPr>
              <w:autoSpaceDE w:val="0"/>
              <w:rPr>
                <w:highlight w:val="yellow"/>
              </w:rPr>
            </w:pPr>
          </w:p>
        </w:tc>
      </w:tr>
      <w:tr w:rsidR="000114C3" w14:paraId="717F1251" w14:textId="2C45EACB" w:rsidTr="00947F92">
        <w:tc>
          <w:tcPr>
            <w:tcW w:w="815" w:type="dxa"/>
            <w:vMerge/>
            <w:tcBorders>
              <w:left w:val="single" w:sz="4" w:space="0" w:color="000000"/>
              <w:bottom w:val="single" w:sz="4" w:space="0" w:color="000000"/>
              <w:right w:val="single" w:sz="4" w:space="0" w:color="000000"/>
            </w:tcBorders>
            <w:shd w:val="clear" w:color="auto" w:fill="auto"/>
          </w:tcPr>
          <w:p w14:paraId="1CD08E8F" w14:textId="77777777" w:rsidR="000114C3" w:rsidRDefault="000114C3" w:rsidP="000E4702">
            <w:pPr>
              <w:autoSpaceDE w:val="0"/>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7F9B75B" w14:textId="77777777" w:rsidR="000114C3" w:rsidRDefault="000114C3" w:rsidP="000E4702">
            <w:pPr>
              <w:autoSpaceDE w:val="0"/>
            </w:pPr>
            <w:r>
              <w:t>4</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11FBC267" w14:textId="77777777" w:rsidR="000114C3" w:rsidRDefault="000114C3" w:rsidP="000E4702">
            <w:pPr>
              <w:autoSpaceDE w:val="0"/>
            </w:pPr>
            <w:r>
              <w:t xml:space="preserve">Serviço de </w:t>
            </w:r>
            <w:proofErr w:type="spellStart"/>
            <w:r>
              <w:t>descupinização</w:t>
            </w:r>
            <w:proofErr w:type="spellEnd"/>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025DA092" w14:textId="77777777" w:rsidR="000114C3" w:rsidRDefault="000114C3" w:rsidP="000E4702">
            <w:pPr>
              <w:autoSpaceDE w:val="0"/>
            </w:pPr>
            <w:r>
              <w:t>M²</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5CE5A886" w14:textId="0126E08F" w:rsidR="000114C3" w:rsidRPr="00642B08" w:rsidRDefault="00642B08" w:rsidP="000E4702">
            <w:pPr>
              <w:autoSpaceDE w:val="0"/>
            </w:pPr>
            <w:r w:rsidRPr="00642B08">
              <w:t>14.000</w:t>
            </w:r>
          </w:p>
        </w:tc>
        <w:tc>
          <w:tcPr>
            <w:tcW w:w="1197" w:type="dxa"/>
            <w:tcBorders>
              <w:top w:val="single" w:sz="4" w:space="0" w:color="000000"/>
              <w:left w:val="single" w:sz="4" w:space="0" w:color="000000"/>
              <w:bottom w:val="single" w:sz="4" w:space="0" w:color="000000"/>
              <w:right w:val="single" w:sz="4" w:space="0" w:color="000000"/>
            </w:tcBorders>
          </w:tcPr>
          <w:p w14:paraId="114D3887" w14:textId="77777777" w:rsidR="000114C3" w:rsidRPr="000114C3" w:rsidRDefault="000114C3" w:rsidP="000E4702">
            <w:pPr>
              <w:autoSpaceDE w:val="0"/>
              <w:rPr>
                <w:highlight w:val="yellow"/>
              </w:rPr>
            </w:pPr>
          </w:p>
        </w:tc>
      </w:tr>
      <w:tr w:rsidR="000114C3" w14:paraId="70178A1C" w14:textId="77777777" w:rsidTr="00947F92">
        <w:tc>
          <w:tcPr>
            <w:tcW w:w="7982" w:type="dxa"/>
            <w:gridSpan w:val="4"/>
            <w:tcBorders>
              <w:left w:val="single" w:sz="4" w:space="0" w:color="000000"/>
              <w:bottom w:val="single" w:sz="4" w:space="0" w:color="000000"/>
              <w:right w:val="single" w:sz="4" w:space="0" w:color="000000"/>
            </w:tcBorders>
            <w:shd w:val="clear" w:color="auto" w:fill="auto"/>
          </w:tcPr>
          <w:p w14:paraId="5D7CCABD" w14:textId="25A22C7A" w:rsidR="000114C3" w:rsidRDefault="000114C3" w:rsidP="000E4702">
            <w:pPr>
              <w:autoSpaceDE w:val="0"/>
            </w:pPr>
            <w:r>
              <w:t>VALOR LOTE 3</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4E1A8DA" w14:textId="77777777" w:rsidR="000114C3" w:rsidRPr="00642B08" w:rsidRDefault="000114C3" w:rsidP="000E4702">
            <w:pPr>
              <w:autoSpaceDE w:val="0"/>
            </w:pPr>
          </w:p>
        </w:tc>
      </w:tr>
      <w:tr w:rsidR="000114C3" w14:paraId="2A52E0D1" w14:textId="5A7E5128" w:rsidTr="00947F9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2EEA503" w14:textId="77777777" w:rsidR="000114C3" w:rsidRDefault="000114C3" w:rsidP="000E4702">
            <w:pPr>
              <w:autoSpaceDE w:val="0"/>
            </w:pPr>
            <w: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083D3A09" w14:textId="77777777" w:rsidR="000114C3" w:rsidRDefault="000114C3" w:rsidP="000E4702">
            <w:pPr>
              <w:autoSpaceDE w:val="0"/>
            </w:pPr>
            <w:r>
              <w:t>5</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2FE82BDC" w14:textId="77777777" w:rsidR="000114C3" w:rsidRDefault="000114C3" w:rsidP="000E4702">
            <w:pPr>
              <w:autoSpaceDE w:val="0"/>
            </w:pPr>
            <w:r>
              <w:t>Limpeza e desinfecção de reservatórios/ cisternas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8E7606C" w14:textId="77777777" w:rsidR="000114C3" w:rsidRDefault="000114C3" w:rsidP="000E4702">
            <w:pPr>
              <w:autoSpaceDE w:val="0"/>
            </w:pPr>
            <w:r>
              <w:t>M³</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5F6B16B4" w14:textId="4365D7BA" w:rsidR="000114C3" w:rsidRPr="00642B08" w:rsidRDefault="00642B08" w:rsidP="000E4702">
            <w:pPr>
              <w:autoSpaceDE w:val="0"/>
            </w:pPr>
            <w:r w:rsidRPr="00642B08">
              <w:t>850</w:t>
            </w:r>
          </w:p>
        </w:tc>
        <w:tc>
          <w:tcPr>
            <w:tcW w:w="1197" w:type="dxa"/>
            <w:tcBorders>
              <w:top w:val="single" w:sz="4" w:space="0" w:color="000000"/>
              <w:left w:val="single" w:sz="4" w:space="0" w:color="000000"/>
              <w:bottom w:val="single" w:sz="4" w:space="0" w:color="000000"/>
              <w:right w:val="single" w:sz="4" w:space="0" w:color="000000"/>
            </w:tcBorders>
          </w:tcPr>
          <w:p w14:paraId="3AFC5BA0" w14:textId="77777777" w:rsidR="000114C3" w:rsidRPr="000114C3" w:rsidRDefault="000114C3" w:rsidP="000E4702">
            <w:pPr>
              <w:autoSpaceDE w:val="0"/>
              <w:rPr>
                <w:highlight w:val="yellow"/>
              </w:rPr>
            </w:pPr>
          </w:p>
        </w:tc>
      </w:tr>
      <w:tr w:rsidR="000114C3" w14:paraId="461042A9" w14:textId="77777777" w:rsidTr="00947F92">
        <w:tc>
          <w:tcPr>
            <w:tcW w:w="7982" w:type="dxa"/>
            <w:gridSpan w:val="4"/>
            <w:tcBorders>
              <w:top w:val="single" w:sz="4" w:space="0" w:color="000000"/>
              <w:left w:val="single" w:sz="4" w:space="0" w:color="000000"/>
              <w:bottom w:val="single" w:sz="4" w:space="0" w:color="000000"/>
              <w:right w:val="single" w:sz="4" w:space="0" w:color="000000"/>
            </w:tcBorders>
            <w:shd w:val="clear" w:color="auto" w:fill="auto"/>
          </w:tcPr>
          <w:p w14:paraId="599AD8DE" w14:textId="26ACC0F3" w:rsidR="000114C3" w:rsidRDefault="000E4702" w:rsidP="000E4702">
            <w:pPr>
              <w:autoSpaceDE w:val="0"/>
            </w:pPr>
            <w:r>
              <w:t>VALOR LOTE 4</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7ECE4BF" w14:textId="77777777" w:rsidR="000114C3" w:rsidRPr="00642B08" w:rsidRDefault="000114C3" w:rsidP="000E4702">
            <w:pPr>
              <w:autoSpaceDE w:val="0"/>
            </w:pPr>
          </w:p>
        </w:tc>
      </w:tr>
      <w:tr w:rsidR="000E4702" w:rsidRPr="000114C3" w14:paraId="438F7FA4" w14:textId="77777777" w:rsidTr="00947F92">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1F60B62" w14:textId="42B5F187" w:rsidR="000E4702" w:rsidRDefault="000E4702" w:rsidP="000E4702">
            <w:pPr>
              <w:autoSpaceDE w:val="0"/>
            </w:pPr>
            <w: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571F6214" w14:textId="60BBBABD" w:rsidR="000E4702" w:rsidRDefault="000E4702" w:rsidP="000E4702">
            <w:pPr>
              <w:autoSpaceDE w:val="0"/>
            </w:pPr>
            <w:r>
              <w:t>6</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6A026AF0" w14:textId="4C217DE6" w:rsidR="000E4702" w:rsidRDefault="000E4702" w:rsidP="000E4702">
            <w:pPr>
              <w:autoSpaceDE w:val="0"/>
            </w:pPr>
            <w:r w:rsidRPr="00300D0C">
              <w:t>Desinfecção de Ambiente</w:t>
            </w:r>
            <w:r>
              <w:t xml:space="preserve"> com ativos bactericidas e quími</w:t>
            </w:r>
            <w:r w:rsidRPr="00300D0C">
              <w:t>cos para destruição de micro-organismos na forma vegetativa, principalmente patogênicos (capazes de transmitir doenças infecciosas) presentes em ambientes, superfícies ou objetos</w:t>
            </w:r>
            <w:r>
              <w: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9CD6994" w14:textId="77777777" w:rsidR="000E4702" w:rsidRDefault="000E4702" w:rsidP="000E4702">
            <w:pPr>
              <w:autoSpaceDE w:val="0"/>
            </w:pPr>
            <w:r>
              <w:t>M³</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58583E49" w14:textId="074B1A9D" w:rsidR="000E4702" w:rsidRPr="00642B08" w:rsidRDefault="00642B08" w:rsidP="000E4702">
            <w:pPr>
              <w:autoSpaceDE w:val="0"/>
            </w:pPr>
            <w:r w:rsidRPr="00642B08">
              <w:t>6</w:t>
            </w:r>
            <w:r w:rsidR="000E4702" w:rsidRPr="00642B08">
              <w:t>0.000</w:t>
            </w:r>
          </w:p>
        </w:tc>
        <w:tc>
          <w:tcPr>
            <w:tcW w:w="1197" w:type="dxa"/>
            <w:tcBorders>
              <w:top w:val="single" w:sz="4" w:space="0" w:color="000000"/>
              <w:left w:val="single" w:sz="4" w:space="0" w:color="000000"/>
              <w:bottom w:val="single" w:sz="4" w:space="0" w:color="000000"/>
              <w:right w:val="single" w:sz="4" w:space="0" w:color="000000"/>
            </w:tcBorders>
          </w:tcPr>
          <w:p w14:paraId="4C5A6989" w14:textId="77777777" w:rsidR="000E4702" w:rsidRPr="000114C3" w:rsidRDefault="000E4702" w:rsidP="000E4702">
            <w:pPr>
              <w:autoSpaceDE w:val="0"/>
              <w:rPr>
                <w:highlight w:val="yellow"/>
              </w:rPr>
            </w:pPr>
          </w:p>
        </w:tc>
      </w:tr>
      <w:tr w:rsidR="000E4702" w:rsidRPr="000114C3" w14:paraId="65C394FD" w14:textId="77777777" w:rsidTr="00947F92">
        <w:tc>
          <w:tcPr>
            <w:tcW w:w="7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D2F0649" w14:textId="3C27E28D" w:rsidR="000E4702" w:rsidRDefault="000E4702" w:rsidP="000E4702">
            <w:pPr>
              <w:autoSpaceDE w:val="0"/>
            </w:pPr>
            <w:r>
              <w:t>VALOR DO LOTE 5</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8259B4C" w14:textId="77777777" w:rsidR="000E4702" w:rsidRPr="000114C3" w:rsidRDefault="000E4702" w:rsidP="000E4702">
            <w:pPr>
              <w:autoSpaceDE w:val="0"/>
              <w:rPr>
                <w:highlight w:val="yellow"/>
              </w:rPr>
            </w:pPr>
          </w:p>
        </w:tc>
      </w:tr>
    </w:tbl>
    <w:p w14:paraId="3AA0F664" w14:textId="77777777" w:rsidR="000114C3" w:rsidRDefault="000114C3" w:rsidP="000114C3">
      <w:pPr>
        <w:rPr>
          <w:sz w:val="24"/>
          <w:szCs w:val="24"/>
        </w:rPr>
      </w:pP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509DA7DE" w14:textId="1627ECC5" w:rsidR="000D2D09" w:rsidRPr="00475C19" w:rsidRDefault="008B26AE" w:rsidP="00106B0D">
      <w:pPr>
        <w:spacing w:after="238"/>
        <w:rPr>
          <w:sz w:val="24"/>
          <w:szCs w:val="24"/>
        </w:rPr>
      </w:pPr>
      <w:r w:rsidRPr="00475C19">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DFE2B66" w14:textId="725F8BB7" w:rsidR="00241B74" w:rsidRDefault="00174D56" w:rsidP="000114C3">
      <w:pPr>
        <w:spacing w:after="238" w:line="299" w:lineRule="auto"/>
        <w:ind w:left="10" w:right="-15" w:hanging="15"/>
        <w:jc w:val="cente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3AD3B8C1" w14:textId="1E8A12A6" w:rsidR="00241B74" w:rsidRDefault="00241B74" w:rsidP="00241B74">
      <w:pPr>
        <w:pStyle w:val="A164475"/>
        <w:widowControl/>
        <w:ind w:left="0" w:right="0" w:firstLine="0"/>
        <w:jc w:val="center"/>
      </w:pPr>
      <w:r>
        <w:rPr>
          <w:bCs/>
          <w:sz w:val="24"/>
        </w:rPr>
        <w:t xml:space="preserve">PREGÃO </w:t>
      </w:r>
      <w:r w:rsidRPr="00947F92">
        <w:rPr>
          <w:bCs/>
          <w:sz w:val="24"/>
        </w:rPr>
        <w:t xml:space="preserve">PRESENCIAL Nº </w:t>
      </w:r>
      <w:r w:rsidR="000114C3" w:rsidRPr="00947F92">
        <w:rPr>
          <w:bCs/>
          <w:sz w:val="24"/>
        </w:rPr>
        <w:t>07</w:t>
      </w:r>
      <w:r w:rsidRPr="00947F92">
        <w:rPr>
          <w:bCs/>
          <w:sz w:val="24"/>
        </w:rPr>
        <w:t xml:space="preserve">/2022 - </w:t>
      </w:r>
      <w:r w:rsidR="000114C3" w:rsidRPr="00947F92">
        <w:rPr>
          <w:bCs/>
          <w:sz w:val="24"/>
        </w:rPr>
        <w:t>PML</w:t>
      </w:r>
    </w:p>
    <w:p w14:paraId="67638FA4" w14:textId="77777777" w:rsidR="00241B74" w:rsidRDefault="00241B74" w:rsidP="00241B74">
      <w:pPr>
        <w:autoSpaceDE w:val="0"/>
        <w:jc w:val="center"/>
        <w:rPr>
          <w:b/>
          <w:bCs/>
        </w:rPr>
      </w:pPr>
    </w:p>
    <w:p w14:paraId="69CE453A" w14:textId="635DF2F0" w:rsidR="000114C3" w:rsidRPr="00475C19" w:rsidRDefault="000114C3" w:rsidP="000114C3">
      <w:pPr>
        <w:pStyle w:val="Ttulo8"/>
        <w:keepLines w:val="0"/>
        <w:numPr>
          <w:ilvl w:val="7"/>
          <w:numId w:val="20"/>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w:t>
      </w:r>
      <w:r>
        <w:rPr>
          <w:rFonts w:ascii="Times New Roman" w:hAnsi="Times New Roman" w:cs="Times New Roman"/>
          <w:bCs/>
          <w:sz w:val="24"/>
          <w:szCs w:val="24"/>
        </w:rPr>
        <w:t>2</w:t>
      </w:r>
      <w:r w:rsidRPr="00475C19">
        <w:rPr>
          <w:rFonts w:ascii="Times New Roman" w:hAnsi="Times New Roman" w:cs="Times New Roman"/>
          <w:bCs/>
          <w:sz w:val="24"/>
          <w:szCs w:val="24"/>
        </w:rPr>
        <w:t>.</w:t>
      </w:r>
    </w:p>
    <w:p w14:paraId="2942B829" w14:textId="77777777" w:rsidR="000114C3" w:rsidRPr="00475C19" w:rsidRDefault="000114C3" w:rsidP="000114C3">
      <w:pPr>
        <w:rPr>
          <w:sz w:val="24"/>
          <w:szCs w:val="24"/>
        </w:rPr>
      </w:pPr>
    </w:p>
    <w:p w14:paraId="00649D17" w14:textId="5EBEC97E" w:rsidR="000114C3" w:rsidRDefault="000114C3" w:rsidP="000114C3">
      <w:r w:rsidRPr="00475C19">
        <w:rPr>
          <w:sz w:val="24"/>
          <w:szCs w:val="24"/>
        </w:rPr>
        <w:t>ATA DE REGISTRO DE PREÇOS QUE ENTRE SI CELEBRAM O MUNICÍPIO DE LAGUNA E A EMPRESA XXXXX, TENDO COMO OBJETO</w:t>
      </w:r>
      <w:r>
        <w:rPr>
          <w:sz w:val="24"/>
          <w:szCs w:val="24"/>
        </w:rPr>
        <w:t xml:space="preserve"> A</w:t>
      </w:r>
      <w:r w:rsidRPr="00475C19">
        <w:rPr>
          <w:sz w:val="24"/>
          <w:szCs w:val="24"/>
        </w:rPr>
        <w:t xml:space="preserve"> </w:t>
      </w:r>
      <w:r>
        <w:t xml:space="preserve">CONTRATAÇÃO DE EMPRESA PARA LIMPEZA DE CAIXAS DE GORDURA, FILTROS E FOSSAS SÉPTICAS, DEDETIZAÇÃO, DESRATIZAÇÃO E DESENSETIZAÇÃO, </w:t>
      </w:r>
      <w:r w:rsidR="00947F92">
        <w:t xml:space="preserve">DESINFECÇÃO, </w:t>
      </w:r>
      <w:r>
        <w:t>DESCUPINIZAÇÃO, LIMPEZA DE FORROS E LAJES POR ASPIRAÇÃO, LIMPEZA E DESINFECÇÃO DE RESERVATÓRIOS/ CISTERNAS DOS PRÓPRIOS DO MUNICÍPIO DE LAGUNA.</w:t>
      </w:r>
    </w:p>
    <w:p w14:paraId="7F9FBA8F" w14:textId="2D11011E" w:rsidR="000114C3" w:rsidRDefault="000114C3" w:rsidP="000114C3"/>
    <w:p w14:paraId="2DC4EC99" w14:textId="77777777" w:rsidR="000114C3" w:rsidRPr="00475C19" w:rsidRDefault="000114C3" w:rsidP="000114C3">
      <w:pPr>
        <w:rPr>
          <w:sz w:val="24"/>
          <w:szCs w:val="24"/>
        </w:rPr>
      </w:pPr>
      <w:r w:rsidRPr="00475C19">
        <w:rPr>
          <w:b/>
          <w:sz w:val="24"/>
          <w:szCs w:val="24"/>
        </w:rPr>
        <w:t xml:space="preserve"> PREÂMBULO </w:t>
      </w:r>
    </w:p>
    <w:p w14:paraId="76B56BBE" w14:textId="77777777" w:rsidR="000114C3" w:rsidRPr="00475C19" w:rsidRDefault="000114C3" w:rsidP="000114C3">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Registro de Preços nº </w:t>
      </w:r>
      <w:r>
        <w:rPr>
          <w:sz w:val="24"/>
          <w:szCs w:val="24"/>
        </w:rPr>
        <w:t>65</w:t>
      </w:r>
      <w:r w:rsidRPr="00475C19">
        <w:rPr>
          <w:sz w:val="24"/>
          <w:szCs w:val="24"/>
        </w:rPr>
        <w:t xml:space="preserve">/2021, doravante denominado COMPROMITENTE, resolvem registrar os preços, com integral observância da Lei nº 8.666/93 e alterações, mediante cláusulas e condições seguintes: </w:t>
      </w:r>
    </w:p>
    <w:p w14:paraId="28F340C6" w14:textId="77777777" w:rsidR="000114C3" w:rsidRPr="00475C19" w:rsidRDefault="000114C3" w:rsidP="000114C3">
      <w:pPr>
        <w:rPr>
          <w:sz w:val="24"/>
          <w:szCs w:val="24"/>
        </w:rPr>
      </w:pPr>
      <w:r w:rsidRPr="00475C19">
        <w:rPr>
          <w:b/>
          <w:sz w:val="24"/>
          <w:szCs w:val="24"/>
        </w:rPr>
        <w:t xml:space="preserve">CLÁUSULA PRIMEIRA – DO OBJETO </w:t>
      </w:r>
    </w:p>
    <w:p w14:paraId="1708C360" w14:textId="77777777" w:rsidR="000114C3" w:rsidRPr="00475C19" w:rsidRDefault="000114C3" w:rsidP="000114C3">
      <w:pPr>
        <w:rPr>
          <w:sz w:val="24"/>
          <w:szCs w:val="24"/>
        </w:rPr>
      </w:pPr>
      <w:r w:rsidRPr="00475C19">
        <w:rPr>
          <w:b/>
          <w:sz w:val="24"/>
          <w:szCs w:val="24"/>
        </w:rPr>
        <w:t xml:space="preserve">1.1. Descrição </w:t>
      </w:r>
    </w:p>
    <w:p w14:paraId="463BEC60" w14:textId="08371080" w:rsidR="000114C3" w:rsidRPr="000114C3" w:rsidRDefault="000114C3" w:rsidP="000114C3">
      <w:r w:rsidRPr="00475C19">
        <w:rPr>
          <w:b/>
          <w:bCs/>
          <w:sz w:val="24"/>
          <w:szCs w:val="24"/>
        </w:rPr>
        <w:t>1.1.1</w:t>
      </w:r>
      <w:r w:rsidRPr="00475C19">
        <w:rPr>
          <w:sz w:val="24"/>
          <w:szCs w:val="24"/>
        </w:rPr>
        <w:t xml:space="preserve">. O objeto desta ATA é </w:t>
      </w:r>
      <w:r w:rsidRPr="00D535AB">
        <w:t>Registro de preço</w:t>
      </w:r>
      <w:r w:rsidRPr="00D535AB">
        <w:rPr>
          <w:color w:val="000000" w:themeColor="text1"/>
        </w:rPr>
        <w:t xml:space="preserve"> </w:t>
      </w:r>
      <w:proofErr w:type="gramStart"/>
      <w:r w:rsidRPr="00D535AB">
        <w:rPr>
          <w:color w:val="000000" w:themeColor="text1"/>
        </w:rPr>
        <w:t xml:space="preserve">para </w:t>
      </w:r>
      <w:r>
        <w:rPr>
          <w:color w:val="000000" w:themeColor="text1"/>
        </w:rPr>
        <w:t xml:space="preserve"> a</w:t>
      </w:r>
      <w:proofErr w:type="gramEnd"/>
      <w:r>
        <w:rPr>
          <w:color w:val="000000" w:themeColor="text1"/>
        </w:rPr>
        <w:t xml:space="preserve"> </w:t>
      </w:r>
      <w:r>
        <w:t xml:space="preserve">Contratação de empresa para limpeza de caixas de gordura, filtros e fossas sépticas, dedetização, desratização e </w:t>
      </w:r>
      <w:proofErr w:type="spellStart"/>
      <w:r>
        <w:t>desensetização</w:t>
      </w:r>
      <w:proofErr w:type="spellEnd"/>
      <w:r>
        <w:t>,</w:t>
      </w:r>
      <w:r w:rsidR="00947F92">
        <w:t xml:space="preserve"> desinfecção,</w:t>
      </w:r>
      <w:r>
        <w:t xml:space="preserve"> </w:t>
      </w:r>
      <w:proofErr w:type="spellStart"/>
      <w:r>
        <w:t>descupinização</w:t>
      </w:r>
      <w:proofErr w:type="spellEnd"/>
      <w:r>
        <w:t xml:space="preserve">, limpeza de forros e lajes por aspiração, limpeza e desinfecção de reservatórios/ cisternas dos próprios do Município de Laguna, </w:t>
      </w:r>
      <w:r w:rsidRPr="00475C19">
        <w:rPr>
          <w:b/>
          <w:sz w:val="24"/>
          <w:szCs w:val="24"/>
        </w:rPr>
        <w:t xml:space="preserve">definidos no termo de referência do edital e especificidades das propostas vencedoras. </w:t>
      </w:r>
    </w:p>
    <w:p w14:paraId="03E8090D" w14:textId="77777777" w:rsidR="000114C3" w:rsidRPr="00475C19" w:rsidRDefault="000114C3" w:rsidP="000114C3">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77AFF9F5" w14:textId="77777777" w:rsidR="000114C3" w:rsidRPr="00475C19" w:rsidRDefault="000114C3" w:rsidP="000114C3">
      <w:pPr>
        <w:rPr>
          <w:sz w:val="24"/>
          <w:szCs w:val="24"/>
        </w:rPr>
      </w:pPr>
      <w:r w:rsidRPr="00475C19">
        <w:rPr>
          <w:b/>
          <w:sz w:val="24"/>
          <w:szCs w:val="24"/>
        </w:rPr>
        <w:t xml:space="preserve">CLÁUSULA SEGUNDA – VALIDADE DO REGISTRO DE PREÇOS </w:t>
      </w:r>
    </w:p>
    <w:p w14:paraId="35151BB9" w14:textId="77777777" w:rsidR="000114C3" w:rsidRPr="00475C19" w:rsidRDefault="000114C3" w:rsidP="000114C3">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05D55B75" w14:textId="77777777" w:rsidR="000114C3" w:rsidRPr="00475C19" w:rsidRDefault="000114C3" w:rsidP="000114C3">
      <w:pPr>
        <w:rPr>
          <w:sz w:val="24"/>
          <w:szCs w:val="24"/>
        </w:rPr>
      </w:pPr>
      <w:r w:rsidRPr="00475C19">
        <w:rPr>
          <w:b/>
          <w:sz w:val="24"/>
          <w:szCs w:val="24"/>
        </w:rPr>
        <w:t xml:space="preserve">CLÁUSULA TERCEIRA – DA SOLICITAÇÃO DO OBJETO </w:t>
      </w:r>
    </w:p>
    <w:p w14:paraId="65224369" w14:textId="77777777" w:rsidR="000114C3" w:rsidRPr="00475C19" w:rsidRDefault="000114C3" w:rsidP="000114C3">
      <w:pPr>
        <w:rPr>
          <w:sz w:val="24"/>
          <w:szCs w:val="24"/>
        </w:rPr>
      </w:pPr>
      <w:r w:rsidRPr="00475C19">
        <w:rPr>
          <w:b/>
          <w:sz w:val="24"/>
          <w:szCs w:val="24"/>
        </w:rPr>
        <w:t xml:space="preserve">3.1. Da utilização: </w:t>
      </w:r>
    </w:p>
    <w:p w14:paraId="6E80FDEA" w14:textId="77777777" w:rsidR="000114C3" w:rsidRPr="00475C19" w:rsidRDefault="000114C3" w:rsidP="000114C3">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6599F3FD" w14:textId="77777777" w:rsidR="000114C3" w:rsidRPr="00475C19" w:rsidRDefault="000114C3" w:rsidP="000114C3">
      <w:pPr>
        <w:rPr>
          <w:sz w:val="24"/>
          <w:szCs w:val="24"/>
        </w:rPr>
      </w:pPr>
      <w:r w:rsidRPr="00475C19">
        <w:rPr>
          <w:b/>
          <w:sz w:val="24"/>
          <w:szCs w:val="24"/>
        </w:rPr>
        <w:t xml:space="preserve">a) </w:t>
      </w:r>
      <w:r w:rsidRPr="00475C19">
        <w:rPr>
          <w:sz w:val="24"/>
          <w:szCs w:val="24"/>
        </w:rPr>
        <w:t xml:space="preserve">Cada contrato deverá conter, no mínimo: </w:t>
      </w:r>
    </w:p>
    <w:p w14:paraId="5E322606" w14:textId="77777777" w:rsidR="000114C3" w:rsidRPr="00475C19" w:rsidRDefault="000114C3" w:rsidP="000114C3">
      <w:pPr>
        <w:rPr>
          <w:sz w:val="24"/>
          <w:szCs w:val="24"/>
        </w:rPr>
      </w:pPr>
      <w:r w:rsidRPr="00475C19">
        <w:rPr>
          <w:b/>
          <w:sz w:val="24"/>
          <w:szCs w:val="24"/>
        </w:rPr>
        <w:t xml:space="preserve">b) </w:t>
      </w:r>
      <w:r w:rsidRPr="00475C19">
        <w:rPr>
          <w:sz w:val="24"/>
          <w:szCs w:val="24"/>
        </w:rPr>
        <w:t xml:space="preserve">Número do Pregão e da Ata de Registros de Preços; </w:t>
      </w:r>
    </w:p>
    <w:p w14:paraId="44E98A59" w14:textId="77777777" w:rsidR="000114C3" w:rsidRPr="00475C19" w:rsidRDefault="000114C3" w:rsidP="000114C3">
      <w:pPr>
        <w:rPr>
          <w:sz w:val="24"/>
          <w:szCs w:val="24"/>
        </w:rPr>
      </w:pPr>
      <w:r w:rsidRPr="00475C19">
        <w:rPr>
          <w:b/>
          <w:sz w:val="24"/>
          <w:szCs w:val="24"/>
        </w:rPr>
        <w:t xml:space="preserve">c) </w:t>
      </w:r>
      <w:r w:rsidRPr="00475C19">
        <w:rPr>
          <w:sz w:val="24"/>
          <w:szCs w:val="24"/>
        </w:rPr>
        <w:t xml:space="preserve">As especificações e quantidades do objeto pretendido; </w:t>
      </w:r>
    </w:p>
    <w:p w14:paraId="4E6D4DD3" w14:textId="77777777" w:rsidR="000114C3" w:rsidRPr="00475C19" w:rsidRDefault="000114C3" w:rsidP="000114C3">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524F7B28" w14:textId="77777777" w:rsidR="000114C3" w:rsidRPr="00475C19" w:rsidRDefault="000114C3" w:rsidP="000114C3">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4E348FC3" w14:textId="77777777" w:rsidR="000114C3" w:rsidRPr="00475C19" w:rsidRDefault="000114C3" w:rsidP="000114C3">
      <w:pPr>
        <w:rPr>
          <w:sz w:val="24"/>
          <w:szCs w:val="24"/>
        </w:rPr>
      </w:pPr>
      <w:r w:rsidRPr="00475C19">
        <w:rPr>
          <w:b/>
          <w:sz w:val="24"/>
          <w:szCs w:val="24"/>
        </w:rPr>
        <w:lastRenderedPageBreak/>
        <w:t xml:space="preserve">f) </w:t>
      </w:r>
      <w:r w:rsidRPr="00475C19">
        <w:rPr>
          <w:sz w:val="24"/>
          <w:szCs w:val="24"/>
        </w:rPr>
        <w:t xml:space="preserve">A destinação do objeto adquirido. </w:t>
      </w:r>
    </w:p>
    <w:p w14:paraId="517C0AB3" w14:textId="77777777" w:rsidR="000114C3" w:rsidRPr="00475C19" w:rsidRDefault="000114C3" w:rsidP="000114C3">
      <w:pPr>
        <w:rPr>
          <w:sz w:val="24"/>
          <w:szCs w:val="24"/>
        </w:rPr>
      </w:pPr>
      <w:r w:rsidRPr="00475C19">
        <w:rPr>
          <w:sz w:val="24"/>
          <w:szCs w:val="24"/>
        </w:rPr>
        <w:t xml:space="preserve">3.1.2. O Contrato poderá ser substituído por outros instrumentos hábeis, na forma prevista no art. 62 da Lei 8.666/93 </w:t>
      </w:r>
    </w:p>
    <w:p w14:paraId="1EB34D38" w14:textId="77777777" w:rsidR="000114C3" w:rsidRPr="00475C19" w:rsidRDefault="000114C3" w:rsidP="000114C3">
      <w:pPr>
        <w:rPr>
          <w:sz w:val="24"/>
          <w:szCs w:val="24"/>
        </w:rPr>
      </w:pPr>
      <w:r w:rsidRPr="00475C19">
        <w:rPr>
          <w:b/>
          <w:sz w:val="24"/>
          <w:szCs w:val="24"/>
        </w:rPr>
        <w:t xml:space="preserve">CLÁUSULA QUARTA – CONDIÇÕES DE EXECUÇÃO DO OBJETO DA ATA DE REGISTRO DE PREÇOS </w:t>
      </w:r>
    </w:p>
    <w:p w14:paraId="5FA62F2A" w14:textId="77777777" w:rsidR="000114C3" w:rsidRPr="00475C19" w:rsidRDefault="000114C3" w:rsidP="000114C3">
      <w:pPr>
        <w:rPr>
          <w:sz w:val="24"/>
          <w:szCs w:val="24"/>
        </w:rPr>
      </w:pPr>
      <w:r w:rsidRPr="00475C19">
        <w:rPr>
          <w:b/>
          <w:sz w:val="24"/>
          <w:szCs w:val="24"/>
        </w:rPr>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056C4596" w14:textId="77777777" w:rsidR="000114C3" w:rsidRPr="00475C19" w:rsidRDefault="000114C3" w:rsidP="000114C3">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25B6517A" w14:textId="77777777" w:rsidR="000114C3" w:rsidRPr="00475C19" w:rsidRDefault="000114C3" w:rsidP="000114C3">
      <w:pPr>
        <w:rPr>
          <w:sz w:val="24"/>
          <w:szCs w:val="24"/>
        </w:rPr>
      </w:pPr>
      <w:r w:rsidRPr="00475C19">
        <w:rPr>
          <w:b/>
          <w:sz w:val="24"/>
          <w:szCs w:val="24"/>
        </w:rPr>
        <w:t xml:space="preserve">CLÁUSULA QUINTA – DOS PREÇOS </w:t>
      </w:r>
    </w:p>
    <w:p w14:paraId="5E6081D2" w14:textId="77777777" w:rsidR="000114C3" w:rsidRPr="00475C19" w:rsidRDefault="000114C3" w:rsidP="000114C3">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0114C3" w:rsidRPr="00FC77FF" w14:paraId="0D389D33" w14:textId="77777777" w:rsidTr="000E4702">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14096" w14:textId="77777777" w:rsidR="000114C3" w:rsidRPr="00CC4E3D" w:rsidRDefault="000114C3" w:rsidP="000E4702">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28F79887" w14:textId="77777777" w:rsidR="000114C3" w:rsidRPr="00CC4E3D" w:rsidRDefault="000114C3" w:rsidP="000E4702">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3DA34B4F" w14:textId="77777777" w:rsidR="000114C3" w:rsidRPr="00CC4E3D" w:rsidRDefault="000114C3" w:rsidP="000E4702">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3C8CEE7D" w14:textId="77777777" w:rsidR="000114C3" w:rsidRPr="00CC4E3D" w:rsidRDefault="000114C3" w:rsidP="000E4702">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05A6149E" w14:textId="77777777" w:rsidR="000114C3" w:rsidRPr="00CC4E3D" w:rsidRDefault="000114C3" w:rsidP="000E4702">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4F71B7C1" w14:textId="77777777" w:rsidR="000114C3" w:rsidRPr="00CC4E3D" w:rsidRDefault="000114C3" w:rsidP="000E4702">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8A35675" w14:textId="77777777" w:rsidR="000114C3" w:rsidRPr="00CC4E3D" w:rsidRDefault="000114C3" w:rsidP="000E4702">
            <w:pPr>
              <w:jc w:val="center"/>
              <w:rPr>
                <w:sz w:val="24"/>
                <w:szCs w:val="24"/>
              </w:rPr>
            </w:pPr>
            <w:r w:rsidRPr="00CC4E3D">
              <w:rPr>
                <w:b/>
                <w:bCs/>
                <w:sz w:val="24"/>
                <w:szCs w:val="24"/>
              </w:rPr>
              <w:t>Valor Total</w:t>
            </w:r>
          </w:p>
        </w:tc>
      </w:tr>
      <w:tr w:rsidR="000114C3" w:rsidRPr="00475C19" w14:paraId="6D4C2842" w14:textId="77777777" w:rsidTr="000E4702">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4FF36712" w14:textId="77777777" w:rsidR="000114C3" w:rsidRPr="00CC4E3D" w:rsidRDefault="000114C3" w:rsidP="000E4702">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47C60A8F" w14:textId="77777777" w:rsidR="000114C3" w:rsidRPr="00CC4E3D" w:rsidRDefault="000114C3" w:rsidP="000E4702">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138FF4CE" w14:textId="77777777" w:rsidR="000114C3" w:rsidRPr="00CC4E3D" w:rsidRDefault="000114C3" w:rsidP="000E4702">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14AF490C" w14:textId="77777777" w:rsidR="000114C3" w:rsidRPr="00CC4E3D" w:rsidRDefault="000114C3" w:rsidP="000E4702">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23920C68" w14:textId="77777777" w:rsidR="000114C3" w:rsidRPr="00475C19" w:rsidRDefault="000114C3" w:rsidP="000E4702">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34F2AA5A" w14:textId="77777777" w:rsidR="000114C3" w:rsidRPr="00475C19" w:rsidRDefault="000114C3" w:rsidP="000E4702">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5C7E1DDA" w14:textId="77777777" w:rsidR="000114C3" w:rsidRPr="00475C19" w:rsidRDefault="000114C3" w:rsidP="000E4702">
            <w:pPr>
              <w:snapToGrid w:val="0"/>
              <w:jc w:val="center"/>
              <w:rPr>
                <w:sz w:val="24"/>
                <w:szCs w:val="24"/>
              </w:rPr>
            </w:pPr>
          </w:p>
        </w:tc>
      </w:tr>
    </w:tbl>
    <w:p w14:paraId="1DB153AE" w14:textId="77777777" w:rsidR="000114C3" w:rsidRPr="00475C19" w:rsidRDefault="000114C3" w:rsidP="000114C3">
      <w:pPr>
        <w:rPr>
          <w:sz w:val="24"/>
          <w:szCs w:val="24"/>
        </w:rPr>
      </w:pPr>
      <w:r w:rsidRPr="00475C19">
        <w:rPr>
          <w:b/>
          <w:sz w:val="24"/>
          <w:szCs w:val="24"/>
        </w:rPr>
        <w:t>...</w:t>
      </w:r>
    </w:p>
    <w:p w14:paraId="36E3FCAC" w14:textId="77777777" w:rsidR="000114C3" w:rsidRPr="00475C19" w:rsidRDefault="000114C3" w:rsidP="000114C3">
      <w:pPr>
        <w:rPr>
          <w:sz w:val="24"/>
          <w:szCs w:val="24"/>
        </w:rPr>
      </w:pPr>
      <w:r w:rsidRPr="00475C19">
        <w:rPr>
          <w:b/>
          <w:sz w:val="24"/>
          <w:szCs w:val="24"/>
        </w:rPr>
        <w:t xml:space="preserve">CLÁUSULA SEXTA – DAS CONDIÇÕES DE PAGAMENTO </w:t>
      </w:r>
    </w:p>
    <w:p w14:paraId="636130BE" w14:textId="77777777" w:rsidR="000114C3" w:rsidRPr="00475C19" w:rsidRDefault="000114C3" w:rsidP="000114C3">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2297D632" w14:textId="77777777" w:rsidR="000114C3" w:rsidRPr="00475C19" w:rsidRDefault="000114C3" w:rsidP="000114C3">
      <w:pPr>
        <w:rPr>
          <w:sz w:val="24"/>
          <w:szCs w:val="24"/>
        </w:rPr>
      </w:pPr>
      <w:r w:rsidRPr="00475C19">
        <w:rPr>
          <w:b/>
          <w:sz w:val="24"/>
          <w:szCs w:val="24"/>
        </w:rPr>
        <w:t xml:space="preserve">6.1.2. </w:t>
      </w:r>
      <w:r w:rsidRPr="00475C19">
        <w:rPr>
          <w:sz w:val="24"/>
          <w:szCs w:val="24"/>
        </w:rPr>
        <w:t xml:space="preserve">Até trinta dias a partir da efetiva entrega e emissão de nota fiscal e relatório de conformidade emitido pela Administração. </w:t>
      </w:r>
    </w:p>
    <w:p w14:paraId="36010898" w14:textId="77777777" w:rsidR="000114C3" w:rsidRPr="00475C19" w:rsidRDefault="000114C3" w:rsidP="000114C3">
      <w:pPr>
        <w:rPr>
          <w:sz w:val="24"/>
          <w:szCs w:val="24"/>
        </w:rPr>
      </w:pPr>
      <w:r w:rsidRPr="00475C19">
        <w:rPr>
          <w:sz w:val="24"/>
          <w:szCs w:val="24"/>
        </w:rPr>
        <w:t>6.1.3 A despesa para eventual aquisição do objeto licitado correrá por conta das dotações orçamentárias de cada entidade/órgão requisitante.</w:t>
      </w:r>
    </w:p>
    <w:p w14:paraId="60B36D2F" w14:textId="77777777" w:rsidR="000114C3" w:rsidRPr="00475C19" w:rsidRDefault="000114C3" w:rsidP="000114C3">
      <w:pPr>
        <w:rPr>
          <w:b/>
          <w:sz w:val="24"/>
          <w:szCs w:val="24"/>
        </w:rPr>
      </w:pPr>
    </w:p>
    <w:p w14:paraId="5E70863B" w14:textId="77777777" w:rsidR="000114C3" w:rsidRPr="00475C19" w:rsidRDefault="000114C3" w:rsidP="000114C3">
      <w:pPr>
        <w:rPr>
          <w:sz w:val="24"/>
          <w:szCs w:val="24"/>
        </w:rPr>
      </w:pPr>
      <w:r w:rsidRPr="00475C19">
        <w:rPr>
          <w:b/>
          <w:sz w:val="24"/>
          <w:szCs w:val="24"/>
        </w:rPr>
        <w:t xml:space="preserve">CLÁUSULA SÉTIMA – DAS OBRIGAÇÕES </w:t>
      </w:r>
    </w:p>
    <w:p w14:paraId="1DDA5D54" w14:textId="77777777" w:rsidR="000114C3" w:rsidRPr="00475C19" w:rsidRDefault="000114C3" w:rsidP="000114C3">
      <w:pPr>
        <w:rPr>
          <w:sz w:val="24"/>
          <w:szCs w:val="24"/>
        </w:rPr>
      </w:pPr>
      <w:r w:rsidRPr="00475C19">
        <w:rPr>
          <w:b/>
          <w:sz w:val="24"/>
          <w:szCs w:val="24"/>
        </w:rPr>
        <w:t xml:space="preserve">7.1 DA CONTRATADA: </w:t>
      </w:r>
    </w:p>
    <w:p w14:paraId="5D3B1576" w14:textId="77777777" w:rsidR="000114C3" w:rsidRPr="00475C19" w:rsidRDefault="000114C3" w:rsidP="000114C3">
      <w:pPr>
        <w:rPr>
          <w:sz w:val="24"/>
          <w:szCs w:val="24"/>
        </w:rPr>
      </w:pPr>
      <w:r w:rsidRPr="00475C19">
        <w:rPr>
          <w:sz w:val="24"/>
          <w:szCs w:val="24"/>
        </w:rPr>
        <w:t xml:space="preserve">7.1.1. Fornecer, no ato do recebimento de créditos relativos ao fornecimento de </w:t>
      </w:r>
      <w:proofErr w:type="gramStart"/>
      <w:r w:rsidRPr="00475C19">
        <w:rPr>
          <w:sz w:val="24"/>
          <w:szCs w:val="24"/>
        </w:rPr>
        <w:t>materiais,  prova</w:t>
      </w:r>
      <w:proofErr w:type="gramEnd"/>
      <w:r w:rsidRPr="00475C19">
        <w:rPr>
          <w:sz w:val="24"/>
          <w:szCs w:val="24"/>
        </w:rPr>
        <w:t xml:space="preserve"> de regularidade relativa à Seguridade Social - INSS e ao Fundo de Garantia por Tempo de Serviço – CRF/FGTS; </w:t>
      </w:r>
    </w:p>
    <w:p w14:paraId="3EB347AE" w14:textId="77777777" w:rsidR="000114C3" w:rsidRPr="00475C19" w:rsidRDefault="000114C3" w:rsidP="000114C3">
      <w:pPr>
        <w:rPr>
          <w:sz w:val="24"/>
          <w:szCs w:val="24"/>
        </w:rPr>
      </w:pPr>
      <w:r w:rsidRPr="00475C19">
        <w:rPr>
          <w:sz w:val="24"/>
          <w:szCs w:val="24"/>
        </w:rPr>
        <w:t xml:space="preserve">7.1.2. Manter as mesmas condições de habilitação, verificadas quando da abertura das propostas; </w:t>
      </w:r>
    </w:p>
    <w:p w14:paraId="7ED1A2B1" w14:textId="77777777" w:rsidR="000114C3" w:rsidRPr="00475C19" w:rsidRDefault="000114C3" w:rsidP="000114C3">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4B5B6141" w14:textId="77777777" w:rsidR="000114C3" w:rsidRPr="00475C19" w:rsidRDefault="000114C3" w:rsidP="000114C3">
      <w:pPr>
        <w:rPr>
          <w:sz w:val="24"/>
          <w:szCs w:val="24"/>
        </w:rPr>
      </w:pPr>
    </w:p>
    <w:p w14:paraId="0BAEC552" w14:textId="77777777" w:rsidR="000114C3" w:rsidRPr="00475C19" w:rsidRDefault="000114C3" w:rsidP="000114C3">
      <w:pPr>
        <w:rPr>
          <w:sz w:val="24"/>
          <w:szCs w:val="24"/>
        </w:rPr>
      </w:pPr>
      <w:r w:rsidRPr="00475C19">
        <w:rPr>
          <w:b/>
          <w:sz w:val="24"/>
          <w:szCs w:val="24"/>
        </w:rPr>
        <w:t xml:space="preserve">7.2. DO MUNICÍPIO: </w:t>
      </w:r>
    </w:p>
    <w:p w14:paraId="4AD491F0" w14:textId="77777777" w:rsidR="000114C3" w:rsidRPr="00475C19" w:rsidRDefault="000114C3" w:rsidP="000114C3">
      <w:pPr>
        <w:rPr>
          <w:sz w:val="24"/>
          <w:szCs w:val="24"/>
        </w:rPr>
      </w:pPr>
      <w:r w:rsidRPr="00475C19">
        <w:rPr>
          <w:sz w:val="24"/>
          <w:szCs w:val="24"/>
        </w:rPr>
        <w:t xml:space="preserve">7.2.1. Promover o apontamento do fornecimento do material, bem como efetuar os pagamentos devidos, nos prazos determinados. </w:t>
      </w:r>
    </w:p>
    <w:p w14:paraId="57EF7209" w14:textId="77777777" w:rsidR="000114C3" w:rsidRPr="00475C19" w:rsidRDefault="000114C3" w:rsidP="000114C3">
      <w:pPr>
        <w:rPr>
          <w:sz w:val="24"/>
          <w:szCs w:val="24"/>
        </w:rPr>
      </w:pPr>
    </w:p>
    <w:p w14:paraId="17F6B8E9" w14:textId="77777777" w:rsidR="000114C3" w:rsidRPr="00475C19" w:rsidRDefault="000114C3" w:rsidP="000114C3">
      <w:pPr>
        <w:rPr>
          <w:sz w:val="24"/>
          <w:szCs w:val="24"/>
        </w:rPr>
      </w:pPr>
      <w:r w:rsidRPr="00475C19">
        <w:rPr>
          <w:b/>
          <w:sz w:val="24"/>
          <w:szCs w:val="24"/>
        </w:rPr>
        <w:t xml:space="preserve">CLÁUSULA OITAVA – DA FISCALIZAÇÃO </w:t>
      </w:r>
    </w:p>
    <w:p w14:paraId="6F207CDC" w14:textId="77777777" w:rsidR="000114C3" w:rsidRPr="00475C19" w:rsidRDefault="000114C3" w:rsidP="000114C3">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4C63094B" w14:textId="77777777" w:rsidR="000114C3" w:rsidRPr="00475C19" w:rsidRDefault="000114C3" w:rsidP="000114C3">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w:t>
      </w:r>
      <w:r w:rsidRPr="00475C19">
        <w:rPr>
          <w:sz w:val="24"/>
          <w:szCs w:val="24"/>
        </w:rPr>
        <w:lastRenderedPageBreak/>
        <w:t xml:space="preserve">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0E686860" w14:textId="77777777" w:rsidR="000114C3" w:rsidRPr="00475C19" w:rsidRDefault="000114C3" w:rsidP="000114C3">
      <w:pPr>
        <w:rPr>
          <w:sz w:val="24"/>
          <w:szCs w:val="24"/>
        </w:rPr>
      </w:pPr>
    </w:p>
    <w:p w14:paraId="5678F474" w14:textId="77777777" w:rsidR="000114C3" w:rsidRPr="00475C19" w:rsidRDefault="000114C3" w:rsidP="000114C3">
      <w:pPr>
        <w:rPr>
          <w:sz w:val="24"/>
          <w:szCs w:val="24"/>
        </w:rPr>
      </w:pPr>
      <w:r w:rsidRPr="00475C19">
        <w:rPr>
          <w:b/>
          <w:sz w:val="24"/>
          <w:szCs w:val="24"/>
        </w:rPr>
        <w:t xml:space="preserve">CLÁUSULA NONA – DA ALTERAÇÃO E RESCISÃO DA ATA </w:t>
      </w:r>
    </w:p>
    <w:p w14:paraId="7946EE36" w14:textId="77777777" w:rsidR="000114C3" w:rsidRPr="00475C19" w:rsidRDefault="000114C3" w:rsidP="000114C3">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312D9949" w14:textId="77777777" w:rsidR="000114C3" w:rsidRPr="00475C19" w:rsidRDefault="000114C3" w:rsidP="000114C3">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3D5E4F2D" w14:textId="77777777" w:rsidR="000114C3" w:rsidRPr="00475C19" w:rsidRDefault="000114C3" w:rsidP="000114C3">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66103A07" w14:textId="77777777" w:rsidR="000114C3" w:rsidRPr="00475C19" w:rsidRDefault="000114C3" w:rsidP="000114C3">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178EFFBA" w14:textId="77777777" w:rsidR="000114C3" w:rsidRPr="00475C19" w:rsidRDefault="000114C3" w:rsidP="000114C3">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63F54C99" w14:textId="77777777" w:rsidR="000114C3" w:rsidRPr="00475C19" w:rsidRDefault="000114C3" w:rsidP="000114C3">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5488751A" w14:textId="77777777" w:rsidR="000114C3" w:rsidRPr="00475C19" w:rsidRDefault="000114C3" w:rsidP="000114C3">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12015963" w14:textId="77777777" w:rsidR="000114C3" w:rsidRPr="00475C19" w:rsidRDefault="000114C3" w:rsidP="000114C3">
      <w:pPr>
        <w:rPr>
          <w:sz w:val="24"/>
          <w:szCs w:val="24"/>
        </w:rPr>
      </w:pPr>
      <w:r w:rsidRPr="00475C19">
        <w:rPr>
          <w:b/>
          <w:sz w:val="24"/>
          <w:szCs w:val="24"/>
        </w:rPr>
        <w:t xml:space="preserve">9.2.6. </w:t>
      </w:r>
      <w:r w:rsidRPr="00475C19">
        <w:rPr>
          <w:sz w:val="24"/>
          <w:szCs w:val="24"/>
        </w:rPr>
        <w:t>Inobservância da boa técnica na execução dos serviços.</w:t>
      </w:r>
    </w:p>
    <w:p w14:paraId="58CEF6DE" w14:textId="77777777" w:rsidR="000114C3" w:rsidRPr="00475C19" w:rsidRDefault="000114C3" w:rsidP="000114C3">
      <w:pPr>
        <w:rPr>
          <w:sz w:val="24"/>
          <w:szCs w:val="24"/>
        </w:rPr>
      </w:pPr>
    </w:p>
    <w:p w14:paraId="16E17C91" w14:textId="77777777" w:rsidR="000114C3" w:rsidRPr="00475C19" w:rsidRDefault="000114C3" w:rsidP="000114C3">
      <w:pPr>
        <w:rPr>
          <w:sz w:val="24"/>
          <w:szCs w:val="24"/>
        </w:rPr>
      </w:pPr>
      <w:r w:rsidRPr="00475C19">
        <w:rPr>
          <w:b/>
          <w:sz w:val="24"/>
          <w:szCs w:val="24"/>
        </w:rPr>
        <w:t xml:space="preserve">CLÁUSULA DÉCIMA – DAS PENALIDADES </w:t>
      </w:r>
    </w:p>
    <w:p w14:paraId="637478F3" w14:textId="77777777" w:rsidR="000114C3" w:rsidRPr="00475C19" w:rsidRDefault="000114C3" w:rsidP="000114C3">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0650FDEA" w14:textId="77777777" w:rsidR="000114C3" w:rsidRPr="00475C19" w:rsidRDefault="000114C3" w:rsidP="000114C3">
      <w:pPr>
        <w:rPr>
          <w:sz w:val="24"/>
          <w:szCs w:val="24"/>
        </w:rPr>
      </w:pPr>
      <w:r w:rsidRPr="00475C19">
        <w:rPr>
          <w:sz w:val="24"/>
          <w:szCs w:val="24"/>
        </w:rPr>
        <w:t xml:space="preserve">a) rescisão/cancelamento unilateral da Ata de Registro de Preços; </w:t>
      </w:r>
    </w:p>
    <w:p w14:paraId="6C29A23E" w14:textId="77777777" w:rsidR="000114C3" w:rsidRPr="00475C19" w:rsidRDefault="000114C3" w:rsidP="000114C3">
      <w:pPr>
        <w:rPr>
          <w:sz w:val="24"/>
          <w:szCs w:val="24"/>
        </w:rPr>
      </w:pPr>
      <w:r w:rsidRPr="00475C19">
        <w:rPr>
          <w:sz w:val="24"/>
          <w:szCs w:val="24"/>
        </w:rPr>
        <w:t xml:space="preserve">b) impedimento de participar de licitações com o Município, no prazo de até 05 (cinco) anos; </w:t>
      </w:r>
    </w:p>
    <w:p w14:paraId="1442131F" w14:textId="77777777" w:rsidR="000114C3" w:rsidRPr="00475C19" w:rsidRDefault="000114C3" w:rsidP="000114C3">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45E443A2" w14:textId="77777777" w:rsidR="000114C3" w:rsidRPr="00475C19" w:rsidRDefault="000114C3" w:rsidP="000114C3">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6103809B" w14:textId="77777777" w:rsidR="000114C3" w:rsidRPr="00475C19" w:rsidRDefault="000114C3" w:rsidP="000114C3">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5E69A395" w14:textId="77777777" w:rsidR="000114C3" w:rsidRPr="00475C19" w:rsidRDefault="000114C3" w:rsidP="000114C3">
      <w:pPr>
        <w:rPr>
          <w:sz w:val="24"/>
          <w:szCs w:val="24"/>
        </w:rPr>
      </w:pPr>
      <w:r w:rsidRPr="00475C19">
        <w:rPr>
          <w:sz w:val="24"/>
          <w:szCs w:val="24"/>
        </w:rPr>
        <w:t xml:space="preserve">f) declaração de inidoneidade para licitar ou contratar com a Administração Pública Municipal. </w:t>
      </w:r>
    </w:p>
    <w:p w14:paraId="15B56CD7" w14:textId="77777777" w:rsidR="000114C3" w:rsidRPr="00475C19" w:rsidRDefault="000114C3" w:rsidP="000114C3">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6C1D222F" w14:textId="77777777" w:rsidR="000114C3" w:rsidRPr="00475C19" w:rsidRDefault="000114C3" w:rsidP="000114C3">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34B55A1D" w14:textId="77777777" w:rsidR="000114C3" w:rsidRPr="00475C19" w:rsidRDefault="000114C3" w:rsidP="000114C3">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2C4ED9E3" w14:textId="77777777" w:rsidR="000114C3" w:rsidRPr="00475C19" w:rsidRDefault="000114C3" w:rsidP="000114C3">
      <w:pPr>
        <w:rPr>
          <w:sz w:val="24"/>
          <w:szCs w:val="24"/>
        </w:rPr>
      </w:pPr>
    </w:p>
    <w:p w14:paraId="68099AA6" w14:textId="77777777" w:rsidR="000114C3" w:rsidRPr="00475C19" w:rsidRDefault="000114C3" w:rsidP="000114C3">
      <w:pPr>
        <w:rPr>
          <w:sz w:val="24"/>
          <w:szCs w:val="24"/>
        </w:rPr>
      </w:pPr>
      <w:r w:rsidRPr="00475C19">
        <w:rPr>
          <w:b/>
          <w:sz w:val="24"/>
          <w:szCs w:val="24"/>
        </w:rPr>
        <w:t xml:space="preserve">CLÁUSULA DÉCIMA PRIMEIRA – DO FORO </w:t>
      </w:r>
    </w:p>
    <w:p w14:paraId="537ED38E" w14:textId="77777777" w:rsidR="000114C3" w:rsidRPr="00475C19" w:rsidRDefault="000114C3" w:rsidP="000114C3">
      <w:pPr>
        <w:rPr>
          <w:sz w:val="24"/>
          <w:szCs w:val="24"/>
        </w:rPr>
      </w:pPr>
    </w:p>
    <w:p w14:paraId="4386D517" w14:textId="77777777" w:rsidR="000114C3" w:rsidRPr="00475C19" w:rsidRDefault="000114C3" w:rsidP="000114C3">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26A9996A" w14:textId="77777777" w:rsidR="000114C3" w:rsidRPr="00475C19" w:rsidRDefault="000114C3" w:rsidP="000114C3">
      <w:pPr>
        <w:rPr>
          <w:sz w:val="24"/>
          <w:szCs w:val="24"/>
        </w:rPr>
      </w:pPr>
    </w:p>
    <w:p w14:paraId="536F4AFA" w14:textId="77777777" w:rsidR="000114C3" w:rsidRPr="00475C19" w:rsidRDefault="000114C3" w:rsidP="000114C3">
      <w:pPr>
        <w:rPr>
          <w:sz w:val="24"/>
          <w:szCs w:val="24"/>
        </w:rPr>
      </w:pPr>
      <w:r w:rsidRPr="00475C19">
        <w:rPr>
          <w:b/>
          <w:sz w:val="24"/>
          <w:szCs w:val="24"/>
        </w:rPr>
        <w:t xml:space="preserve">CLÁUSULA DÉCIMA SEGUNDA – DAS DISPOSIÇÕES FINAIS </w:t>
      </w:r>
    </w:p>
    <w:p w14:paraId="6F9C3FFE" w14:textId="77777777" w:rsidR="000114C3" w:rsidRPr="00475C19" w:rsidRDefault="000114C3" w:rsidP="000114C3">
      <w:pPr>
        <w:rPr>
          <w:sz w:val="24"/>
          <w:szCs w:val="24"/>
        </w:rPr>
      </w:pPr>
      <w:r w:rsidRPr="00475C19">
        <w:rPr>
          <w:b/>
          <w:sz w:val="24"/>
          <w:szCs w:val="24"/>
        </w:rPr>
        <w:lastRenderedPageBreak/>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584FF80C" w14:textId="77777777" w:rsidR="000114C3" w:rsidRPr="00475C19" w:rsidRDefault="000114C3" w:rsidP="000114C3">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0EEBB91B" w14:textId="77777777" w:rsidR="000114C3" w:rsidRPr="00475C19" w:rsidRDefault="000114C3" w:rsidP="000114C3">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042904FF" w14:textId="77777777" w:rsidR="000114C3" w:rsidRPr="00475C19" w:rsidRDefault="000114C3" w:rsidP="000114C3">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34B1695A" w14:textId="77777777" w:rsidR="000114C3" w:rsidRPr="00475C19" w:rsidRDefault="000114C3" w:rsidP="000114C3">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5237CD0" w14:textId="77777777" w:rsidR="000114C3" w:rsidRPr="00475C19" w:rsidRDefault="000114C3" w:rsidP="000114C3">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0D77E63F" w14:textId="77777777" w:rsidR="000114C3" w:rsidRDefault="000114C3" w:rsidP="000114C3">
      <w:pPr>
        <w:jc w:val="center"/>
        <w:rPr>
          <w:sz w:val="24"/>
          <w:szCs w:val="24"/>
        </w:rPr>
      </w:pPr>
    </w:p>
    <w:p w14:paraId="4BC8B895" w14:textId="3CB1248D" w:rsidR="000114C3" w:rsidRPr="00475C19" w:rsidRDefault="00947F92" w:rsidP="000114C3">
      <w:pPr>
        <w:jc w:val="cente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2022</w:t>
      </w:r>
      <w:r w:rsidR="000114C3" w:rsidRPr="00475C19">
        <w:rPr>
          <w:sz w:val="24"/>
          <w:szCs w:val="24"/>
        </w:rPr>
        <w:t>.</w:t>
      </w:r>
    </w:p>
    <w:p w14:paraId="6E5E00B8" w14:textId="77777777" w:rsidR="000114C3" w:rsidRPr="00475C19" w:rsidRDefault="000114C3" w:rsidP="000114C3">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0114C3" w:rsidRPr="00475C19" w14:paraId="1934EA23" w14:textId="77777777" w:rsidTr="00CA603E">
        <w:trPr>
          <w:trHeight w:val="1369"/>
        </w:trPr>
        <w:tc>
          <w:tcPr>
            <w:tcW w:w="4961" w:type="dxa"/>
            <w:shd w:val="clear" w:color="auto" w:fill="auto"/>
          </w:tcPr>
          <w:p w14:paraId="6CE24244" w14:textId="77777777" w:rsidR="00CA603E" w:rsidRDefault="000114C3" w:rsidP="00CA603E">
            <w:pPr>
              <w:jc w:val="center"/>
              <w:rPr>
                <w:sz w:val="24"/>
                <w:szCs w:val="24"/>
              </w:rPr>
            </w:pPr>
            <w:r w:rsidRPr="00475C19">
              <w:rPr>
                <w:sz w:val="24"/>
                <w:szCs w:val="24"/>
              </w:rPr>
              <w:t>SAMIR AZMI IBRAHIM</w:t>
            </w:r>
          </w:p>
          <w:p w14:paraId="2786B5C6" w14:textId="77777777" w:rsidR="00CA603E" w:rsidRDefault="00CA603E" w:rsidP="00CA603E">
            <w:pPr>
              <w:jc w:val="center"/>
              <w:rPr>
                <w:sz w:val="24"/>
                <w:szCs w:val="24"/>
              </w:rPr>
            </w:pPr>
          </w:p>
          <w:p w14:paraId="274E95D2" w14:textId="3FA98C22" w:rsidR="000114C3" w:rsidRPr="00475C19" w:rsidRDefault="000114C3" w:rsidP="00CA603E">
            <w:pPr>
              <w:ind w:left="0" w:firstLine="0"/>
              <w:jc w:val="center"/>
              <w:rPr>
                <w:sz w:val="24"/>
                <w:szCs w:val="24"/>
              </w:rPr>
            </w:pPr>
            <w:r w:rsidRPr="00475C19">
              <w:rPr>
                <w:sz w:val="24"/>
                <w:szCs w:val="24"/>
              </w:rPr>
              <w:t>MUHAMMAD AHMAD</w:t>
            </w:r>
          </w:p>
          <w:p w14:paraId="0CD66040" w14:textId="77777777" w:rsidR="000114C3" w:rsidRPr="00475C19" w:rsidRDefault="000114C3" w:rsidP="00CA603E">
            <w:pPr>
              <w:tabs>
                <w:tab w:val="left" w:pos="0"/>
              </w:tabs>
              <w:jc w:val="center"/>
              <w:rPr>
                <w:sz w:val="24"/>
                <w:szCs w:val="24"/>
              </w:rPr>
            </w:pPr>
            <w:r w:rsidRPr="00475C19">
              <w:rPr>
                <w:sz w:val="24"/>
                <w:szCs w:val="24"/>
              </w:rPr>
              <w:t>Prefeito Municipal</w:t>
            </w:r>
          </w:p>
        </w:tc>
        <w:tc>
          <w:tcPr>
            <w:tcW w:w="4539" w:type="dxa"/>
            <w:shd w:val="clear" w:color="auto" w:fill="auto"/>
          </w:tcPr>
          <w:p w14:paraId="17372B41" w14:textId="6671C7AB" w:rsidR="000114C3" w:rsidRPr="00475C19" w:rsidRDefault="000114C3" w:rsidP="00CA603E">
            <w:pPr>
              <w:tabs>
                <w:tab w:val="left" w:pos="0"/>
              </w:tabs>
              <w:jc w:val="center"/>
              <w:rPr>
                <w:sz w:val="24"/>
                <w:szCs w:val="24"/>
              </w:rPr>
            </w:pPr>
            <w:r w:rsidRPr="00475C19">
              <w:rPr>
                <w:sz w:val="24"/>
                <w:szCs w:val="24"/>
              </w:rPr>
              <w:t>Contratada</w:t>
            </w:r>
          </w:p>
          <w:p w14:paraId="3A831256" w14:textId="77777777" w:rsidR="000114C3" w:rsidRPr="00475C19" w:rsidRDefault="000114C3" w:rsidP="00CA603E">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51635026" w14:textId="77777777" w:rsidR="000114C3" w:rsidRPr="00475C19" w:rsidRDefault="000114C3" w:rsidP="00CA603E">
            <w:pPr>
              <w:tabs>
                <w:tab w:val="left" w:pos="0"/>
              </w:tabs>
              <w:jc w:val="center"/>
              <w:rPr>
                <w:sz w:val="24"/>
                <w:szCs w:val="24"/>
              </w:rPr>
            </w:pPr>
          </w:p>
          <w:p w14:paraId="6A0692A6" w14:textId="77777777" w:rsidR="000114C3" w:rsidRPr="00475C19" w:rsidRDefault="000114C3" w:rsidP="000E4702">
            <w:pPr>
              <w:tabs>
                <w:tab w:val="left" w:pos="0"/>
              </w:tabs>
              <w:jc w:val="center"/>
              <w:rPr>
                <w:sz w:val="24"/>
                <w:szCs w:val="24"/>
              </w:rPr>
            </w:pPr>
          </w:p>
        </w:tc>
      </w:tr>
      <w:tr w:rsidR="000114C3" w:rsidRPr="00475C19" w14:paraId="293EB684" w14:textId="77777777" w:rsidTr="000E4702">
        <w:tc>
          <w:tcPr>
            <w:tcW w:w="4961" w:type="dxa"/>
            <w:shd w:val="clear" w:color="auto" w:fill="auto"/>
          </w:tcPr>
          <w:p w14:paraId="1E06EF8C" w14:textId="77777777" w:rsidR="000114C3" w:rsidRPr="00475C19" w:rsidRDefault="000114C3" w:rsidP="000E4702">
            <w:pPr>
              <w:tabs>
                <w:tab w:val="left" w:pos="0"/>
              </w:tabs>
              <w:snapToGrid w:val="0"/>
              <w:jc w:val="center"/>
              <w:rPr>
                <w:sz w:val="24"/>
                <w:szCs w:val="24"/>
              </w:rPr>
            </w:pPr>
          </w:p>
          <w:p w14:paraId="0B20957F" w14:textId="77777777" w:rsidR="000114C3" w:rsidRPr="00475C19" w:rsidRDefault="000114C3" w:rsidP="000E4702">
            <w:pPr>
              <w:tabs>
                <w:tab w:val="left" w:pos="0"/>
              </w:tabs>
              <w:jc w:val="center"/>
              <w:rPr>
                <w:sz w:val="24"/>
                <w:szCs w:val="24"/>
              </w:rPr>
            </w:pPr>
          </w:p>
          <w:p w14:paraId="7C13CF1F" w14:textId="77777777" w:rsidR="000114C3" w:rsidRPr="00475C19" w:rsidRDefault="000114C3" w:rsidP="000E4702">
            <w:pPr>
              <w:tabs>
                <w:tab w:val="left" w:pos="0"/>
              </w:tabs>
              <w:jc w:val="center"/>
              <w:rPr>
                <w:sz w:val="24"/>
                <w:szCs w:val="24"/>
              </w:rPr>
            </w:pPr>
            <w:r w:rsidRPr="00475C19">
              <w:rPr>
                <w:sz w:val="24"/>
                <w:szCs w:val="24"/>
              </w:rPr>
              <w:t>Testemunha</w:t>
            </w:r>
          </w:p>
          <w:p w14:paraId="1EFDDBFD" w14:textId="77777777" w:rsidR="000114C3" w:rsidRPr="00475C19" w:rsidRDefault="000114C3" w:rsidP="000E4702">
            <w:pPr>
              <w:tabs>
                <w:tab w:val="left" w:pos="0"/>
              </w:tabs>
              <w:jc w:val="center"/>
              <w:rPr>
                <w:sz w:val="24"/>
                <w:szCs w:val="24"/>
              </w:rPr>
            </w:pPr>
            <w:r w:rsidRPr="00475C19">
              <w:rPr>
                <w:sz w:val="24"/>
                <w:szCs w:val="24"/>
              </w:rPr>
              <w:t>CPF</w:t>
            </w:r>
          </w:p>
        </w:tc>
        <w:tc>
          <w:tcPr>
            <w:tcW w:w="4539" w:type="dxa"/>
            <w:shd w:val="clear" w:color="auto" w:fill="auto"/>
          </w:tcPr>
          <w:p w14:paraId="0BED38FA" w14:textId="77777777" w:rsidR="000114C3" w:rsidRPr="00475C19" w:rsidRDefault="000114C3" w:rsidP="000E4702">
            <w:pPr>
              <w:tabs>
                <w:tab w:val="left" w:pos="0"/>
              </w:tabs>
              <w:snapToGrid w:val="0"/>
              <w:jc w:val="center"/>
              <w:rPr>
                <w:sz w:val="24"/>
                <w:szCs w:val="24"/>
              </w:rPr>
            </w:pPr>
          </w:p>
          <w:p w14:paraId="26AF8DE9" w14:textId="77777777" w:rsidR="000114C3" w:rsidRPr="00475C19" w:rsidRDefault="000114C3" w:rsidP="000E4702">
            <w:pPr>
              <w:tabs>
                <w:tab w:val="left" w:pos="0"/>
              </w:tabs>
              <w:jc w:val="center"/>
              <w:rPr>
                <w:sz w:val="24"/>
                <w:szCs w:val="24"/>
              </w:rPr>
            </w:pPr>
          </w:p>
          <w:p w14:paraId="37E3FB3D" w14:textId="77777777" w:rsidR="000114C3" w:rsidRPr="00475C19" w:rsidRDefault="000114C3" w:rsidP="000E4702">
            <w:pPr>
              <w:tabs>
                <w:tab w:val="left" w:pos="0"/>
              </w:tabs>
              <w:jc w:val="center"/>
              <w:rPr>
                <w:sz w:val="24"/>
                <w:szCs w:val="24"/>
              </w:rPr>
            </w:pPr>
            <w:r w:rsidRPr="00475C19">
              <w:rPr>
                <w:sz w:val="24"/>
                <w:szCs w:val="24"/>
              </w:rPr>
              <w:t>Testemunha</w:t>
            </w:r>
          </w:p>
          <w:p w14:paraId="402A1399" w14:textId="77777777" w:rsidR="000114C3" w:rsidRPr="00475C19" w:rsidRDefault="000114C3" w:rsidP="000E4702">
            <w:pPr>
              <w:tabs>
                <w:tab w:val="left" w:pos="0"/>
              </w:tabs>
              <w:jc w:val="center"/>
              <w:rPr>
                <w:sz w:val="24"/>
                <w:szCs w:val="24"/>
              </w:rPr>
            </w:pPr>
            <w:r w:rsidRPr="00475C19">
              <w:rPr>
                <w:sz w:val="24"/>
                <w:szCs w:val="24"/>
              </w:rPr>
              <w:t>CPF</w:t>
            </w:r>
          </w:p>
        </w:tc>
      </w:tr>
      <w:tr w:rsidR="000114C3" w:rsidRPr="00475C19" w14:paraId="1CEB5C4C" w14:textId="77777777" w:rsidTr="000E4702">
        <w:trPr>
          <w:trHeight w:val="1071"/>
        </w:trPr>
        <w:tc>
          <w:tcPr>
            <w:tcW w:w="4961" w:type="dxa"/>
            <w:shd w:val="clear" w:color="auto" w:fill="auto"/>
          </w:tcPr>
          <w:p w14:paraId="65ECA8F0" w14:textId="77777777" w:rsidR="000114C3" w:rsidRPr="00475C19" w:rsidRDefault="000114C3" w:rsidP="000E4702">
            <w:pPr>
              <w:tabs>
                <w:tab w:val="left" w:pos="0"/>
              </w:tabs>
              <w:snapToGrid w:val="0"/>
              <w:ind w:left="0" w:right="107" w:firstLine="0"/>
              <w:rPr>
                <w:sz w:val="24"/>
                <w:szCs w:val="24"/>
                <w:lang w:val="es-ES_tradnl"/>
              </w:rPr>
            </w:pPr>
          </w:p>
          <w:p w14:paraId="4319E7DD" w14:textId="77777777" w:rsidR="000114C3" w:rsidRPr="00475C19" w:rsidRDefault="000114C3" w:rsidP="000E4702">
            <w:pPr>
              <w:tabs>
                <w:tab w:val="left" w:pos="0"/>
              </w:tabs>
              <w:snapToGrid w:val="0"/>
              <w:ind w:left="0" w:right="107" w:firstLine="0"/>
              <w:rPr>
                <w:sz w:val="24"/>
                <w:szCs w:val="24"/>
                <w:lang w:val="es-ES_tradnl"/>
              </w:rPr>
            </w:pPr>
          </w:p>
          <w:p w14:paraId="53E0D99B" w14:textId="77777777" w:rsidR="000114C3" w:rsidRPr="00475C19" w:rsidRDefault="000114C3" w:rsidP="000E4702">
            <w:pPr>
              <w:tabs>
                <w:tab w:val="left" w:pos="0"/>
              </w:tabs>
              <w:ind w:left="0" w:right="107" w:firstLine="0"/>
              <w:rPr>
                <w:sz w:val="24"/>
                <w:szCs w:val="24"/>
                <w:lang w:val="es-ES_tradnl"/>
              </w:rPr>
            </w:pPr>
          </w:p>
          <w:p w14:paraId="740904B8" w14:textId="77777777" w:rsidR="000114C3" w:rsidRPr="00475C19" w:rsidRDefault="000114C3" w:rsidP="000E4702">
            <w:pPr>
              <w:tabs>
                <w:tab w:val="left" w:pos="0"/>
              </w:tabs>
              <w:ind w:left="0" w:right="107" w:firstLine="0"/>
              <w:rPr>
                <w:sz w:val="24"/>
                <w:szCs w:val="24"/>
              </w:rPr>
            </w:pPr>
            <w:r w:rsidRPr="00475C19">
              <w:rPr>
                <w:sz w:val="24"/>
                <w:szCs w:val="24"/>
                <w:lang w:val="es-ES_tradnl"/>
              </w:rPr>
              <w:t>VISTO – Gustavo Henrique.</w:t>
            </w:r>
          </w:p>
          <w:p w14:paraId="1906F8E3" w14:textId="77777777" w:rsidR="000114C3" w:rsidRPr="00475C19" w:rsidRDefault="000114C3" w:rsidP="000E4702">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3B86E1A0" w14:textId="77777777" w:rsidR="000114C3" w:rsidRPr="00475C19" w:rsidRDefault="000114C3" w:rsidP="000E4702">
            <w:pPr>
              <w:tabs>
                <w:tab w:val="left" w:pos="0"/>
              </w:tabs>
              <w:rPr>
                <w:sz w:val="24"/>
                <w:szCs w:val="24"/>
                <w:lang w:val="es-ES_tradnl"/>
              </w:rPr>
            </w:pPr>
          </w:p>
        </w:tc>
        <w:tc>
          <w:tcPr>
            <w:tcW w:w="4539" w:type="dxa"/>
            <w:shd w:val="clear" w:color="auto" w:fill="auto"/>
          </w:tcPr>
          <w:p w14:paraId="408A83B4" w14:textId="77777777" w:rsidR="000114C3" w:rsidRPr="00475C19" w:rsidRDefault="000114C3" w:rsidP="000E4702">
            <w:pPr>
              <w:tabs>
                <w:tab w:val="left" w:pos="0"/>
              </w:tabs>
              <w:snapToGrid w:val="0"/>
              <w:rPr>
                <w:sz w:val="24"/>
                <w:szCs w:val="24"/>
                <w:lang w:val="es-ES_tradnl"/>
              </w:rPr>
            </w:pPr>
          </w:p>
        </w:tc>
      </w:tr>
    </w:tbl>
    <w:p w14:paraId="0C40832A" w14:textId="77777777" w:rsidR="000114C3" w:rsidRPr="00475C19" w:rsidRDefault="000114C3" w:rsidP="000114C3">
      <w:pPr>
        <w:spacing w:after="238" w:line="299" w:lineRule="auto"/>
        <w:ind w:left="10" w:right="-15" w:hanging="15"/>
        <w:jc w:val="center"/>
        <w:rPr>
          <w:color w:val="000000" w:themeColor="text1"/>
          <w:sz w:val="24"/>
          <w:szCs w:val="24"/>
        </w:rPr>
      </w:pPr>
    </w:p>
    <w:p w14:paraId="21F49489" w14:textId="77777777" w:rsidR="000114C3" w:rsidRPr="00475C19" w:rsidRDefault="000114C3" w:rsidP="000114C3">
      <w:pPr>
        <w:spacing w:after="238" w:line="299" w:lineRule="auto"/>
        <w:ind w:left="10" w:right="-15" w:hanging="15"/>
        <w:jc w:val="center"/>
        <w:rPr>
          <w:color w:val="000000" w:themeColor="text1"/>
          <w:sz w:val="24"/>
          <w:szCs w:val="24"/>
        </w:rPr>
      </w:pPr>
    </w:p>
    <w:p w14:paraId="3EF3210A" w14:textId="77777777" w:rsidR="000114C3" w:rsidRPr="00475C19" w:rsidRDefault="000114C3" w:rsidP="000114C3">
      <w:pPr>
        <w:spacing w:after="238" w:line="299" w:lineRule="auto"/>
        <w:ind w:left="10" w:right="-15" w:hanging="15"/>
        <w:jc w:val="center"/>
        <w:rPr>
          <w:color w:val="000000" w:themeColor="text1"/>
          <w:sz w:val="24"/>
          <w:szCs w:val="24"/>
        </w:rPr>
      </w:pPr>
    </w:p>
    <w:p w14:paraId="10474B3C" w14:textId="77777777" w:rsidR="000114C3" w:rsidRDefault="000114C3" w:rsidP="000114C3">
      <w:pPr>
        <w:spacing w:after="238" w:line="299" w:lineRule="auto"/>
        <w:ind w:left="10" w:right="-15" w:hanging="15"/>
        <w:jc w:val="center"/>
        <w:rPr>
          <w:color w:val="000000" w:themeColor="text1"/>
          <w:sz w:val="24"/>
          <w:szCs w:val="24"/>
        </w:rPr>
      </w:pPr>
    </w:p>
    <w:p w14:paraId="1A1E0508" w14:textId="77777777" w:rsidR="000114C3" w:rsidRDefault="000114C3" w:rsidP="000114C3">
      <w:pPr>
        <w:spacing w:after="238" w:line="299" w:lineRule="auto"/>
        <w:ind w:left="10" w:right="-15" w:hanging="15"/>
        <w:jc w:val="center"/>
        <w:rPr>
          <w:color w:val="000000" w:themeColor="text1"/>
          <w:sz w:val="24"/>
          <w:szCs w:val="24"/>
        </w:rPr>
      </w:pPr>
    </w:p>
    <w:p w14:paraId="0CB3BB48" w14:textId="77777777" w:rsidR="000114C3" w:rsidRDefault="000114C3" w:rsidP="000114C3">
      <w:pPr>
        <w:spacing w:after="238" w:line="299" w:lineRule="auto"/>
        <w:ind w:left="10" w:right="-15" w:hanging="15"/>
        <w:jc w:val="center"/>
        <w:rPr>
          <w:color w:val="000000" w:themeColor="text1"/>
          <w:sz w:val="24"/>
          <w:szCs w:val="24"/>
        </w:rPr>
      </w:pPr>
    </w:p>
    <w:p w14:paraId="73C132E4" w14:textId="77777777" w:rsidR="000114C3" w:rsidRPr="00475C19" w:rsidRDefault="000114C3" w:rsidP="000114C3">
      <w:pPr>
        <w:spacing w:line="236" w:lineRule="auto"/>
        <w:ind w:left="2268" w:hanging="15"/>
        <w:rPr>
          <w:sz w:val="24"/>
          <w:szCs w:val="24"/>
        </w:rPr>
      </w:pPr>
      <w:r w:rsidRPr="00475C19">
        <w:rPr>
          <w:b/>
          <w:sz w:val="24"/>
          <w:szCs w:val="24"/>
        </w:rPr>
        <w:lastRenderedPageBreak/>
        <w:t xml:space="preserve">MINUTA CONTRATUAL - MODELO </w:t>
      </w:r>
    </w:p>
    <w:p w14:paraId="55CA49DD" w14:textId="77777777" w:rsidR="000114C3" w:rsidRPr="00475C19" w:rsidRDefault="000114C3" w:rsidP="000114C3">
      <w:pPr>
        <w:spacing w:line="240" w:lineRule="auto"/>
        <w:ind w:left="2268" w:firstLine="0"/>
        <w:jc w:val="left"/>
        <w:rPr>
          <w:sz w:val="24"/>
          <w:szCs w:val="24"/>
        </w:rPr>
      </w:pPr>
      <w:r w:rsidRPr="00475C19">
        <w:rPr>
          <w:sz w:val="24"/>
          <w:szCs w:val="24"/>
        </w:rPr>
        <w:t xml:space="preserve"> </w:t>
      </w:r>
    </w:p>
    <w:p w14:paraId="4C8098FF" w14:textId="77777777" w:rsidR="000114C3" w:rsidRPr="00475C19" w:rsidRDefault="000114C3" w:rsidP="000114C3">
      <w:pPr>
        <w:ind w:left="2268"/>
        <w:rPr>
          <w:sz w:val="24"/>
          <w:szCs w:val="24"/>
        </w:rPr>
      </w:pPr>
      <w:r w:rsidRPr="00475C19">
        <w:rPr>
          <w:sz w:val="24"/>
          <w:szCs w:val="24"/>
        </w:rPr>
        <w:t xml:space="preserve">ESTADO DE SANTA CATARINA </w:t>
      </w:r>
    </w:p>
    <w:p w14:paraId="7C7A562F" w14:textId="77777777" w:rsidR="000114C3" w:rsidRPr="00475C19" w:rsidRDefault="000114C3" w:rsidP="000114C3">
      <w:pPr>
        <w:ind w:left="2268"/>
        <w:rPr>
          <w:sz w:val="24"/>
          <w:szCs w:val="24"/>
        </w:rPr>
      </w:pPr>
      <w:r w:rsidRPr="00475C19">
        <w:rPr>
          <w:sz w:val="24"/>
          <w:szCs w:val="24"/>
        </w:rPr>
        <w:t xml:space="preserve">MUNICIPIO DE LAGUNA </w:t>
      </w:r>
    </w:p>
    <w:p w14:paraId="7C494A52" w14:textId="77777777" w:rsidR="000114C3" w:rsidRPr="00475C19" w:rsidRDefault="000114C3" w:rsidP="000114C3">
      <w:pPr>
        <w:spacing w:line="240" w:lineRule="auto"/>
        <w:ind w:left="2268" w:firstLine="0"/>
        <w:jc w:val="left"/>
        <w:rPr>
          <w:sz w:val="24"/>
          <w:szCs w:val="24"/>
        </w:rPr>
      </w:pPr>
      <w:r w:rsidRPr="00475C19">
        <w:rPr>
          <w:sz w:val="24"/>
          <w:szCs w:val="24"/>
        </w:rPr>
        <w:t xml:space="preserve"> </w:t>
      </w:r>
    </w:p>
    <w:p w14:paraId="22B538BB" w14:textId="5EF048EA" w:rsidR="000114C3" w:rsidRPr="00475C19" w:rsidRDefault="00CA603E" w:rsidP="000114C3">
      <w:pPr>
        <w:ind w:left="2268"/>
        <w:rPr>
          <w:sz w:val="24"/>
          <w:szCs w:val="24"/>
        </w:rPr>
      </w:pPr>
      <w:r>
        <w:rPr>
          <w:sz w:val="24"/>
          <w:szCs w:val="24"/>
        </w:rPr>
        <w:t>CONTRATO No.  XXX/2022</w:t>
      </w:r>
      <w:r w:rsidR="000114C3" w:rsidRPr="00475C19">
        <w:rPr>
          <w:sz w:val="24"/>
          <w:szCs w:val="24"/>
        </w:rPr>
        <w:t xml:space="preserve">-PML. </w:t>
      </w:r>
    </w:p>
    <w:p w14:paraId="1D4E2B0A" w14:textId="6CC647C8" w:rsidR="000114C3" w:rsidRPr="00CA603E" w:rsidRDefault="000114C3" w:rsidP="00947F92">
      <w:pPr>
        <w:ind w:left="2268"/>
        <w:rPr>
          <w:sz w:val="24"/>
          <w:szCs w:val="24"/>
        </w:rPr>
      </w:pPr>
      <w:r w:rsidRPr="00475C19">
        <w:rPr>
          <w:sz w:val="24"/>
          <w:szCs w:val="24"/>
        </w:rPr>
        <w:t xml:space="preserve">TERMO DE CONTRATO QUE ENTRE SI CELEBRAM O MUNICÍPIO DE LAGUNA E A EMPRESA XXXXX, para </w:t>
      </w:r>
      <w:r w:rsidRPr="00D535AB">
        <w:t>Registro de preço</w:t>
      </w:r>
      <w:r w:rsidRPr="00D535AB">
        <w:rPr>
          <w:color w:val="000000" w:themeColor="text1"/>
        </w:rPr>
        <w:t xml:space="preserve"> para a </w:t>
      </w:r>
      <w:r w:rsidR="00CA603E">
        <w:t xml:space="preserve">Contratação de empresa para limpeza de caixas de gordura, filtros e fossas sépticas, dedetização, desratização e </w:t>
      </w:r>
      <w:proofErr w:type="spellStart"/>
      <w:r w:rsidR="00CA603E">
        <w:t>desensetização</w:t>
      </w:r>
      <w:proofErr w:type="spellEnd"/>
      <w:r w:rsidR="00CA603E">
        <w:t xml:space="preserve">, </w:t>
      </w:r>
      <w:proofErr w:type="spellStart"/>
      <w:r w:rsidR="00CA603E">
        <w:t>descupinização</w:t>
      </w:r>
      <w:proofErr w:type="spellEnd"/>
      <w:r w:rsidR="00CA603E">
        <w:t>,</w:t>
      </w:r>
      <w:r w:rsidR="00947F92">
        <w:t xml:space="preserve"> desinfecção,</w:t>
      </w:r>
      <w:r w:rsidR="00CA603E">
        <w:t xml:space="preserve"> limpeza de forros e lajes por aspiração, limpeza e desinfecção de reservatórios/ cisternas dos </w:t>
      </w:r>
      <w:r w:rsidR="00947F92">
        <w:t xml:space="preserve">próprios do Município de Laguna, </w:t>
      </w:r>
      <w:r>
        <w:t xml:space="preserve"> </w:t>
      </w:r>
      <w:r w:rsidRPr="00CA603E">
        <w:rPr>
          <w:sz w:val="24"/>
          <w:szCs w:val="24"/>
        </w:rPr>
        <w:t xml:space="preserve">em conformidade com o estabelecido no processo administrativo </w:t>
      </w:r>
      <w:r w:rsidR="00CA603E">
        <w:rPr>
          <w:sz w:val="24"/>
          <w:szCs w:val="24"/>
        </w:rPr>
        <w:t>013</w:t>
      </w:r>
      <w:r w:rsidRPr="00CA603E">
        <w:rPr>
          <w:sz w:val="24"/>
          <w:szCs w:val="24"/>
        </w:rPr>
        <w:t>/202</w:t>
      </w:r>
      <w:r w:rsidR="00CA603E">
        <w:rPr>
          <w:sz w:val="24"/>
          <w:szCs w:val="24"/>
        </w:rPr>
        <w:t>2</w:t>
      </w:r>
      <w:r w:rsidRPr="00CA603E">
        <w:rPr>
          <w:sz w:val="24"/>
          <w:szCs w:val="24"/>
        </w:rPr>
        <w:t>, este edital e seus anexos, QUE FAZEM ENTRE SI O MUNÍCIPIO DE LA</w:t>
      </w:r>
      <w:r w:rsidR="00CA603E">
        <w:rPr>
          <w:sz w:val="24"/>
          <w:szCs w:val="24"/>
        </w:rPr>
        <w:t xml:space="preserve">GUNA, E DE OUTRO LADO A EMPRESA </w:t>
      </w:r>
      <w:r w:rsidRPr="00CA603E">
        <w:rPr>
          <w:sz w:val="24"/>
          <w:szCs w:val="24"/>
        </w:rPr>
        <w:t>XXXXXXXXXXXXXXXXX,  em conformidade com as Leis  nº 8666/93 e suas alterações, 10.520 e suas alterações posteriores e Decretos Municipais nº 6.522/2021.</w:t>
      </w:r>
    </w:p>
    <w:p w14:paraId="5AD5CE96" w14:textId="77777777" w:rsidR="000114C3" w:rsidRPr="00475C19" w:rsidRDefault="000114C3" w:rsidP="000114C3">
      <w:pPr>
        <w:rPr>
          <w:sz w:val="24"/>
          <w:szCs w:val="24"/>
        </w:rPr>
      </w:pPr>
      <w:r w:rsidRPr="00475C19">
        <w:rPr>
          <w:sz w:val="24"/>
          <w:szCs w:val="24"/>
        </w:rPr>
        <w:t xml:space="preserve">CLÁUSULA PRIMEIRA </w:t>
      </w:r>
    </w:p>
    <w:p w14:paraId="576333EC" w14:textId="77777777" w:rsidR="000114C3" w:rsidRPr="00475C19" w:rsidRDefault="000114C3" w:rsidP="000114C3">
      <w:pPr>
        <w:rPr>
          <w:sz w:val="24"/>
          <w:szCs w:val="24"/>
        </w:rPr>
      </w:pPr>
      <w:r w:rsidRPr="00475C19">
        <w:rPr>
          <w:sz w:val="24"/>
          <w:szCs w:val="24"/>
        </w:rPr>
        <w:t xml:space="preserve">Preambulo </w:t>
      </w:r>
    </w:p>
    <w:p w14:paraId="0A917C9F" w14:textId="35421D22" w:rsidR="000114C3" w:rsidRPr="00E43326" w:rsidRDefault="000114C3" w:rsidP="00087493">
      <w:pPr>
        <w:numPr>
          <w:ilvl w:val="0"/>
          <w:numId w:val="34"/>
        </w:numPr>
        <w:spacing w:line="240" w:lineRule="auto"/>
        <w:ind w:left="0" w:firstLine="0"/>
        <w:jc w:val="left"/>
        <w:rPr>
          <w:sz w:val="24"/>
          <w:szCs w:val="24"/>
        </w:rPr>
      </w:pPr>
      <w:r w:rsidRPr="00E43326">
        <w:rPr>
          <w:sz w:val="24"/>
          <w:szCs w:val="24"/>
        </w:rPr>
        <w:t xml:space="preserve">CONTRATANTE: A PREFEITURA MUNICIPAL DE LAGUNA, localizada sito à Avenida Colombo Machado </w:t>
      </w:r>
      <w:proofErr w:type="gramStart"/>
      <w:r w:rsidRPr="00E43326">
        <w:rPr>
          <w:sz w:val="24"/>
          <w:szCs w:val="24"/>
        </w:rPr>
        <w:t>Salles  nº</w:t>
      </w:r>
      <w:proofErr w:type="gramEnd"/>
      <w:r w:rsidRPr="00E43326">
        <w:rPr>
          <w:sz w:val="24"/>
          <w:szCs w:val="24"/>
        </w:rPr>
        <w:t xml:space="preserve"> 145 - Centro  - </w:t>
      </w:r>
      <w:proofErr w:type="spellStart"/>
      <w:r w:rsidRPr="00E43326">
        <w:rPr>
          <w:sz w:val="24"/>
          <w:szCs w:val="24"/>
        </w:rPr>
        <w:t>Laguna-SC</w:t>
      </w:r>
      <w:proofErr w:type="spellEnd"/>
      <w:r w:rsidRPr="00E43326">
        <w:rPr>
          <w:sz w:val="24"/>
          <w:szCs w:val="24"/>
        </w:rPr>
        <w:t xml:space="preserve">, inscrita no Cadastro Geral de Contribuintes/MF sob o Nº. 82.928.706/0001-82, neste ato representado pelo Sr. Samir </w:t>
      </w:r>
      <w:proofErr w:type="spellStart"/>
      <w:r w:rsidRPr="00E43326">
        <w:rPr>
          <w:sz w:val="24"/>
          <w:szCs w:val="24"/>
        </w:rPr>
        <w:t>Azmi</w:t>
      </w:r>
      <w:proofErr w:type="spellEnd"/>
      <w:r w:rsidRPr="00E43326">
        <w:rPr>
          <w:sz w:val="24"/>
          <w:szCs w:val="24"/>
        </w:rPr>
        <w:t xml:space="preserve"> Ibrahim Muhammad Ahmad, Prefeito Municipal, ora denominado CONTRATANTE.  </w:t>
      </w:r>
    </w:p>
    <w:p w14:paraId="0A669138" w14:textId="77777777" w:rsidR="000114C3" w:rsidRPr="00475C19" w:rsidRDefault="000114C3" w:rsidP="00E15F58">
      <w:pPr>
        <w:numPr>
          <w:ilvl w:val="0"/>
          <w:numId w:val="34"/>
        </w:numPr>
        <w:rPr>
          <w:sz w:val="24"/>
          <w:szCs w:val="24"/>
        </w:rPr>
      </w:pPr>
      <w:r w:rsidRPr="00475C19">
        <w:rPr>
          <w:sz w:val="24"/>
          <w:szCs w:val="24"/>
        </w:rPr>
        <w:t xml:space="preserve">CONTRATADA: A Empresa XXXXXXXXXXXXXXXXXXXXX, estabelecida na Rua XXXXXXXXXXXXXXXXXX, inscrita no CGC/MF sob o </w:t>
      </w:r>
      <w:proofErr w:type="spellStart"/>
      <w:r w:rsidRPr="00475C19">
        <w:rPr>
          <w:sz w:val="24"/>
          <w:szCs w:val="24"/>
        </w:rPr>
        <w:t>NoXXXXXXXXXXXX</w:t>
      </w:r>
      <w:proofErr w:type="spellEnd"/>
      <w:r w:rsidRPr="00475C19">
        <w:rPr>
          <w:sz w:val="24"/>
          <w:szCs w:val="24"/>
        </w:rPr>
        <w:t xml:space="preserve">, ora denominada CONTRATADA, representada neste ato pelo Sr. XXXXXXXXXXXXXXXXXXXXXXXXXXXXX.   </w:t>
      </w:r>
    </w:p>
    <w:p w14:paraId="0B704E52" w14:textId="3895CF30" w:rsidR="000114C3" w:rsidRPr="00475C19" w:rsidRDefault="000114C3" w:rsidP="000114C3">
      <w:pPr>
        <w:spacing w:line="240" w:lineRule="auto"/>
        <w:ind w:left="0" w:firstLine="0"/>
        <w:jc w:val="left"/>
        <w:rPr>
          <w:sz w:val="24"/>
          <w:szCs w:val="24"/>
        </w:rPr>
      </w:pPr>
      <w:r w:rsidRPr="00475C19">
        <w:rPr>
          <w:sz w:val="24"/>
          <w:szCs w:val="24"/>
        </w:rPr>
        <w:t xml:space="preserve"> ADJUDICAÇÃO: O presente contrato decorre </w:t>
      </w:r>
      <w:r w:rsidRPr="00947F92">
        <w:rPr>
          <w:sz w:val="24"/>
          <w:szCs w:val="24"/>
        </w:rPr>
        <w:t>do Processo Licitatório nº 1</w:t>
      </w:r>
      <w:r w:rsidR="00947F92" w:rsidRPr="00947F92">
        <w:rPr>
          <w:sz w:val="24"/>
          <w:szCs w:val="24"/>
        </w:rPr>
        <w:t>3/2022</w:t>
      </w:r>
      <w:r w:rsidRPr="00947F92">
        <w:rPr>
          <w:sz w:val="24"/>
          <w:szCs w:val="24"/>
        </w:rPr>
        <w:t xml:space="preserve"> e Pregão Presencial Nº </w:t>
      </w:r>
      <w:r w:rsidR="00CA603E" w:rsidRPr="00947F92">
        <w:rPr>
          <w:sz w:val="24"/>
          <w:szCs w:val="24"/>
        </w:rPr>
        <w:t>07/2022</w:t>
      </w:r>
      <w:r w:rsidRPr="00947F92">
        <w:rPr>
          <w:sz w:val="24"/>
          <w:szCs w:val="24"/>
        </w:rPr>
        <w:t>-PML, processo administrativo 0</w:t>
      </w:r>
      <w:r w:rsidR="00CA603E" w:rsidRPr="00947F92">
        <w:rPr>
          <w:sz w:val="24"/>
          <w:szCs w:val="24"/>
        </w:rPr>
        <w:t>13/2022</w:t>
      </w:r>
      <w:r w:rsidRPr="00947F92">
        <w:rPr>
          <w:sz w:val="24"/>
          <w:szCs w:val="24"/>
        </w:rPr>
        <w:t>,</w:t>
      </w:r>
      <w:r w:rsidR="00947F92">
        <w:rPr>
          <w:sz w:val="24"/>
          <w:szCs w:val="24"/>
        </w:rPr>
        <w:t xml:space="preserve"> homologado em XX/XX/2022</w:t>
      </w:r>
      <w:r w:rsidRPr="00947F92">
        <w:rPr>
          <w:sz w:val="24"/>
          <w:szCs w:val="24"/>
        </w:rPr>
        <w:t>, que passa a integrar este contrato independentemente de transcrição</w:t>
      </w:r>
      <w:r w:rsidRPr="00475C19">
        <w:rPr>
          <w:sz w:val="24"/>
          <w:szCs w:val="24"/>
        </w:rPr>
        <w:t xml:space="preserve">, juntamente com a proposta da CONTRATADA.                                            </w:t>
      </w:r>
    </w:p>
    <w:p w14:paraId="6E795789" w14:textId="77777777" w:rsidR="000114C3" w:rsidRPr="00475C19" w:rsidRDefault="000114C3" w:rsidP="000114C3">
      <w:pPr>
        <w:rPr>
          <w:sz w:val="24"/>
          <w:szCs w:val="24"/>
        </w:rPr>
      </w:pPr>
      <w:r w:rsidRPr="00475C19">
        <w:rPr>
          <w:sz w:val="24"/>
          <w:szCs w:val="24"/>
        </w:rPr>
        <w:t xml:space="preserve">CLÁUSULA SEGUNDA </w:t>
      </w:r>
    </w:p>
    <w:p w14:paraId="40200201" w14:textId="77777777" w:rsidR="000114C3" w:rsidRPr="00475C19" w:rsidRDefault="000114C3" w:rsidP="00E15F58">
      <w:pPr>
        <w:numPr>
          <w:ilvl w:val="0"/>
          <w:numId w:val="35"/>
        </w:numPr>
        <w:rPr>
          <w:sz w:val="24"/>
          <w:szCs w:val="24"/>
        </w:rPr>
      </w:pPr>
      <w:r w:rsidRPr="00475C19">
        <w:rPr>
          <w:sz w:val="24"/>
          <w:szCs w:val="24"/>
        </w:rPr>
        <w:t xml:space="preserve">Do Objeto: Constitui objeto do presente contrato, o fornecimento de materiais/serviços conforme proposta comercial do contratado, cujas quantidades, especificações e marcas estão descritas como segue: </w:t>
      </w:r>
    </w:p>
    <w:p w14:paraId="26F9B51C"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54A5B75B" w14:textId="77777777" w:rsidR="000114C3" w:rsidRPr="00475C19" w:rsidRDefault="000114C3" w:rsidP="000114C3">
      <w:pPr>
        <w:rPr>
          <w:sz w:val="24"/>
          <w:szCs w:val="24"/>
        </w:rPr>
      </w:pPr>
      <w:r w:rsidRPr="00475C19">
        <w:rPr>
          <w:color w:val="FF0000"/>
          <w:sz w:val="24"/>
          <w:szCs w:val="24"/>
        </w:rPr>
        <w:t>(</w:t>
      </w:r>
      <w:proofErr w:type="gramStart"/>
      <w:r w:rsidRPr="00475C19">
        <w:rPr>
          <w:color w:val="FF0000"/>
          <w:sz w:val="24"/>
          <w:szCs w:val="24"/>
        </w:rPr>
        <w:t>inserir</w:t>
      </w:r>
      <w:proofErr w:type="gramEnd"/>
      <w:r w:rsidRPr="00475C19">
        <w:rPr>
          <w:color w:val="FF0000"/>
          <w:sz w:val="24"/>
          <w:szCs w:val="24"/>
        </w:rPr>
        <w:t xml:space="preserve"> os itens conforme a proposta do licitante vencedor, com descrição, características técnicas, marca, quantidade, preço unitário e preço total) </w:t>
      </w:r>
    </w:p>
    <w:p w14:paraId="74780322"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3B1D30D4" w14:textId="77777777" w:rsidR="000114C3" w:rsidRPr="00475C19" w:rsidRDefault="000114C3" w:rsidP="000114C3">
      <w:pPr>
        <w:spacing w:line="246" w:lineRule="auto"/>
        <w:ind w:right="-15"/>
        <w:jc w:val="left"/>
        <w:rPr>
          <w:sz w:val="24"/>
          <w:szCs w:val="24"/>
        </w:rPr>
      </w:pPr>
      <w:r w:rsidRPr="00475C19">
        <w:rPr>
          <w:color w:val="FF3300"/>
          <w:sz w:val="24"/>
          <w:szCs w:val="24"/>
        </w:rPr>
        <w:t>(</w:t>
      </w:r>
      <w:proofErr w:type="gramStart"/>
      <w:r w:rsidRPr="00475C19">
        <w:rPr>
          <w:color w:val="FF3300"/>
          <w:sz w:val="24"/>
          <w:szCs w:val="24"/>
        </w:rPr>
        <w:t>assegurar</w:t>
      </w:r>
      <w:proofErr w:type="gramEnd"/>
      <w:r w:rsidRPr="00475C19">
        <w:rPr>
          <w:color w:val="FF3300"/>
          <w:sz w:val="24"/>
          <w:szCs w:val="24"/>
        </w:rPr>
        <w:t xml:space="preserve"> que o preço total é o produto do preço unitário e a quantidade) </w:t>
      </w:r>
    </w:p>
    <w:p w14:paraId="69E70A0F" w14:textId="77777777" w:rsidR="000114C3" w:rsidRPr="00475C19" w:rsidRDefault="000114C3" w:rsidP="000114C3">
      <w:pPr>
        <w:spacing w:line="240" w:lineRule="auto"/>
        <w:ind w:left="0" w:firstLine="0"/>
        <w:jc w:val="left"/>
        <w:rPr>
          <w:sz w:val="24"/>
          <w:szCs w:val="24"/>
        </w:rPr>
      </w:pPr>
      <w:r w:rsidRPr="00475C19">
        <w:rPr>
          <w:color w:val="FF3300"/>
          <w:sz w:val="24"/>
          <w:szCs w:val="24"/>
        </w:rPr>
        <w:t xml:space="preserve"> </w:t>
      </w:r>
    </w:p>
    <w:p w14:paraId="5D016CD2" w14:textId="663A4731" w:rsidR="000114C3" w:rsidRPr="00475C19" w:rsidRDefault="000114C3" w:rsidP="00E43326">
      <w:pPr>
        <w:rPr>
          <w:sz w:val="24"/>
          <w:szCs w:val="24"/>
        </w:rPr>
      </w:pPr>
      <w:r w:rsidRPr="00475C19">
        <w:rPr>
          <w:sz w:val="24"/>
          <w:szCs w:val="24"/>
        </w:rPr>
        <w:t>1.1. A contratada obriga-se a aceitar as mesmas condições contratuais, os acréscimos ou supressões até o limite fixado no parágrafo 1</w:t>
      </w:r>
      <w:proofErr w:type="gramStart"/>
      <w:r w:rsidRPr="00475C19">
        <w:rPr>
          <w:sz w:val="24"/>
          <w:szCs w:val="24"/>
          <w:vertAlign w:val="superscript"/>
        </w:rPr>
        <w:t>º</w:t>
      </w:r>
      <w:r w:rsidRPr="00475C19">
        <w:rPr>
          <w:sz w:val="24"/>
          <w:szCs w:val="24"/>
        </w:rPr>
        <w:t xml:space="preserve"> ,</w:t>
      </w:r>
      <w:proofErr w:type="gramEnd"/>
      <w:r w:rsidRPr="00475C19">
        <w:rPr>
          <w:sz w:val="24"/>
          <w:szCs w:val="24"/>
        </w:rPr>
        <w:t xml:space="preserve"> do artigo 65, da Lei No. 8.666/93.   </w:t>
      </w:r>
    </w:p>
    <w:p w14:paraId="1AB890E7" w14:textId="77777777" w:rsidR="000114C3" w:rsidRPr="00475C19" w:rsidRDefault="000114C3" w:rsidP="000114C3">
      <w:pPr>
        <w:rPr>
          <w:sz w:val="24"/>
          <w:szCs w:val="24"/>
        </w:rPr>
      </w:pPr>
      <w:r w:rsidRPr="00475C19">
        <w:rPr>
          <w:sz w:val="24"/>
          <w:szCs w:val="24"/>
        </w:rPr>
        <w:t xml:space="preserve">CLÁUSULA TERCEIRA </w:t>
      </w:r>
    </w:p>
    <w:p w14:paraId="359BB4E0" w14:textId="77777777" w:rsidR="000114C3" w:rsidRPr="00475C19" w:rsidRDefault="000114C3" w:rsidP="000114C3">
      <w:pPr>
        <w:rPr>
          <w:sz w:val="24"/>
          <w:szCs w:val="24"/>
        </w:rPr>
      </w:pPr>
      <w:r w:rsidRPr="00475C19">
        <w:rPr>
          <w:sz w:val="24"/>
          <w:szCs w:val="24"/>
        </w:rPr>
        <w:t xml:space="preserve">Do Prazo, Condições e Local de Entrega </w:t>
      </w:r>
    </w:p>
    <w:p w14:paraId="0D3DCA33" w14:textId="77777777" w:rsidR="00433042" w:rsidRDefault="000114C3" w:rsidP="00433042">
      <w:pPr>
        <w:spacing w:line="240" w:lineRule="auto"/>
        <w:ind w:left="0" w:firstLine="0"/>
      </w:pPr>
      <w:r>
        <w:rPr>
          <w:sz w:val="24"/>
          <w:szCs w:val="24"/>
        </w:rPr>
        <w:lastRenderedPageBreak/>
        <w:t>3</w:t>
      </w:r>
      <w:r w:rsidRPr="00475C19">
        <w:rPr>
          <w:sz w:val="24"/>
          <w:szCs w:val="24"/>
        </w:rPr>
        <w:t xml:space="preserve">.1 </w:t>
      </w:r>
      <w:r w:rsidR="00433042">
        <w:t xml:space="preserve">Os serviços poderão ser prestados, em qualquer dia da semana inclusive finais de semana conforme necessidade da CONTRATANTE, a qual encaminhará autorização dos serviços com antecedência mínima de 48 (quarenta e oito) horas. </w:t>
      </w:r>
    </w:p>
    <w:p w14:paraId="1682C791" w14:textId="223CD64E" w:rsidR="00433042" w:rsidRDefault="00433042" w:rsidP="00433042">
      <w:pPr>
        <w:spacing w:line="240" w:lineRule="auto"/>
        <w:ind w:left="0" w:firstLine="0"/>
      </w:pPr>
      <w:r>
        <w:t xml:space="preserve">3.2 O prazo de execução do serviço é fixo e improrrogável, salvo por motivo de “força maior”, previsto em lei, comunicado pela CONTRATADA, por escrito, ANTES do vencimento do prazo. Será analisado pela Secretaria antes do aceite. </w:t>
      </w:r>
    </w:p>
    <w:p w14:paraId="358F78E4" w14:textId="77777777" w:rsidR="00433042" w:rsidRDefault="00433042" w:rsidP="000114C3">
      <w:pPr>
        <w:spacing w:line="240" w:lineRule="auto"/>
        <w:ind w:left="0" w:firstLine="0"/>
        <w:jc w:val="left"/>
        <w:rPr>
          <w:b/>
          <w:sz w:val="24"/>
          <w:szCs w:val="24"/>
        </w:rPr>
      </w:pPr>
    </w:p>
    <w:p w14:paraId="31B40345" w14:textId="64CA0C13" w:rsidR="000114C3" w:rsidRPr="00475C19" w:rsidRDefault="000114C3" w:rsidP="000114C3">
      <w:pPr>
        <w:spacing w:line="240" w:lineRule="auto"/>
        <w:ind w:left="0" w:firstLine="0"/>
        <w:jc w:val="left"/>
        <w:rPr>
          <w:sz w:val="24"/>
          <w:szCs w:val="24"/>
        </w:rPr>
      </w:pPr>
      <w:r w:rsidRPr="00475C19">
        <w:rPr>
          <w:b/>
          <w:sz w:val="24"/>
          <w:szCs w:val="24"/>
        </w:rPr>
        <w:t xml:space="preserve"> </w:t>
      </w:r>
      <w:proofErr w:type="gramStart"/>
      <w:r>
        <w:rPr>
          <w:sz w:val="24"/>
          <w:szCs w:val="24"/>
        </w:rPr>
        <w:t>3.</w:t>
      </w:r>
      <w:r w:rsidR="00433042">
        <w:rPr>
          <w:sz w:val="24"/>
          <w:szCs w:val="24"/>
        </w:rPr>
        <w:t>3</w:t>
      </w:r>
      <w:r>
        <w:rPr>
          <w:sz w:val="24"/>
          <w:szCs w:val="24"/>
        </w:rPr>
        <w:t>.</w:t>
      </w:r>
      <w:r w:rsidRPr="00475C19">
        <w:rPr>
          <w:sz w:val="24"/>
          <w:szCs w:val="24"/>
        </w:rPr>
        <w:t>–</w:t>
      </w:r>
      <w:proofErr w:type="gramEnd"/>
      <w:r w:rsidRPr="00475C19">
        <w:rPr>
          <w:sz w:val="24"/>
          <w:szCs w:val="24"/>
        </w:rPr>
        <w:t xml:space="preserve"> Lo</w:t>
      </w:r>
      <w:r w:rsidR="00433042">
        <w:rPr>
          <w:sz w:val="24"/>
          <w:szCs w:val="24"/>
        </w:rPr>
        <w:t>cais de entrega e responsáveis:</w:t>
      </w: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114C3" w:rsidRPr="00475C19" w14:paraId="090B9C76" w14:textId="77777777" w:rsidTr="000E4702">
        <w:trPr>
          <w:trHeight w:val="518"/>
        </w:trPr>
        <w:tc>
          <w:tcPr>
            <w:tcW w:w="3107" w:type="dxa"/>
            <w:tcBorders>
              <w:top w:val="single" w:sz="4" w:space="0" w:color="000000"/>
              <w:left w:val="single" w:sz="4" w:space="0" w:color="000000"/>
              <w:bottom w:val="single" w:sz="4" w:space="0" w:color="000000"/>
              <w:right w:val="nil"/>
            </w:tcBorders>
          </w:tcPr>
          <w:p w14:paraId="591EEC70" w14:textId="77777777" w:rsidR="000114C3" w:rsidRPr="00475C19" w:rsidRDefault="000114C3" w:rsidP="000E4702">
            <w:pPr>
              <w:spacing w:line="276" w:lineRule="auto"/>
              <w:ind w:left="111" w:firstLine="0"/>
              <w:rPr>
                <w:sz w:val="24"/>
                <w:szCs w:val="24"/>
              </w:rPr>
            </w:pPr>
            <w:r w:rsidRPr="00475C19">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12616486" w14:textId="77777777" w:rsidR="000114C3" w:rsidRPr="00475C19" w:rsidRDefault="000114C3" w:rsidP="000E4702">
            <w:pPr>
              <w:spacing w:line="276" w:lineRule="auto"/>
              <w:ind w:left="0" w:firstLine="0"/>
              <w:rPr>
                <w:sz w:val="24"/>
                <w:szCs w:val="24"/>
              </w:rPr>
            </w:pPr>
            <w:r w:rsidRPr="00475C19">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06B8E783" w14:textId="77777777" w:rsidR="000114C3" w:rsidRDefault="000114C3" w:rsidP="00CA603E">
            <w:pPr>
              <w:spacing w:line="276" w:lineRule="auto"/>
              <w:ind w:left="0" w:firstLine="0"/>
              <w:jc w:val="left"/>
            </w:pPr>
            <w:r w:rsidRPr="00475C19">
              <w:rPr>
                <w:sz w:val="24"/>
                <w:szCs w:val="24"/>
              </w:rPr>
              <w:t xml:space="preserve"> </w:t>
            </w:r>
            <w:r w:rsidR="00CA603E">
              <w:t>AMILTON MARTINS DE SOUZA</w:t>
            </w:r>
          </w:p>
          <w:p w14:paraId="46CB871F" w14:textId="759B787F" w:rsidR="00CA603E" w:rsidRPr="00475C19" w:rsidRDefault="00CA603E" w:rsidP="00CA603E">
            <w:pPr>
              <w:spacing w:line="276" w:lineRule="auto"/>
              <w:ind w:left="0" w:firstLine="0"/>
              <w:jc w:val="left"/>
              <w:rPr>
                <w:sz w:val="24"/>
                <w:szCs w:val="24"/>
              </w:rPr>
            </w:pPr>
            <w:r>
              <w:t>SECRETÁRIO DA FAZENDA, ADMINISTRAÇÃO E SERVIÇOS PÚBLICOS</w:t>
            </w:r>
          </w:p>
        </w:tc>
      </w:tr>
    </w:tbl>
    <w:p w14:paraId="25305133" w14:textId="7C2C5518" w:rsidR="00433042" w:rsidRPr="00642B08" w:rsidRDefault="00433042" w:rsidP="00433042">
      <w:pPr>
        <w:rPr>
          <w:b/>
        </w:rPr>
      </w:pPr>
      <w:r>
        <w:t xml:space="preserve">3.3.1 </w:t>
      </w:r>
      <w:r w:rsidRPr="00642B08">
        <w:rPr>
          <w:b/>
        </w:rPr>
        <w:t>Locais possíveis à execução dos serviços. Poderão ser acrescidos na listagem quaisquer outros locais próprios do município de Laguna, Fundações, Autarquias, bem como para os órgãos conveniados, com a autorização prévia da CONTRATANTE.</w:t>
      </w:r>
    </w:p>
    <w:p w14:paraId="490BD1AF" w14:textId="77777777" w:rsidR="00433042" w:rsidRDefault="00433042" w:rsidP="00433042"/>
    <w:tbl>
      <w:tblPr>
        <w:tblW w:w="0" w:type="auto"/>
        <w:tblInd w:w="-5" w:type="dxa"/>
        <w:tblLayout w:type="fixed"/>
        <w:tblCellMar>
          <w:left w:w="70" w:type="dxa"/>
          <w:right w:w="70" w:type="dxa"/>
        </w:tblCellMar>
        <w:tblLook w:val="0000" w:firstRow="0" w:lastRow="0" w:firstColumn="0" w:lastColumn="0" w:noHBand="0" w:noVBand="0"/>
      </w:tblPr>
      <w:tblGrid>
        <w:gridCol w:w="8505"/>
      </w:tblGrid>
      <w:tr w:rsidR="00433042" w:rsidRPr="00433042" w14:paraId="47C5F367"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800DC" w14:textId="77777777" w:rsidR="00433042" w:rsidRPr="00433042" w:rsidRDefault="00433042" w:rsidP="00087493">
            <w:pPr>
              <w:rPr>
                <w:sz w:val="18"/>
                <w:szCs w:val="18"/>
              </w:rPr>
            </w:pPr>
            <w:r w:rsidRPr="00433042">
              <w:rPr>
                <w:sz w:val="18"/>
                <w:szCs w:val="18"/>
              </w:rPr>
              <w:t>LOCAL</w:t>
            </w:r>
          </w:p>
        </w:tc>
      </w:tr>
      <w:tr w:rsidR="00433042" w:rsidRPr="00433042" w14:paraId="74FFEEE2"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0179D73" w14:textId="77777777" w:rsidR="00433042" w:rsidRPr="00433042" w:rsidRDefault="00433042" w:rsidP="00087493">
            <w:pPr>
              <w:rPr>
                <w:sz w:val="18"/>
                <w:szCs w:val="18"/>
              </w:rPr>
            </w:pPr>
            <w:r w:rsidRPr="00433042">
              <w:rPr>
                <w:sz w:val="18"/>
                <w:szCs w:val="18"/>
              </w:rPr>
              <w:t>ESF CAPUTERA</w:t>
            </w:r>
          </w:p>
        </w:tc>
      </w:tr>
      <w:tr w:rsidR="00433042" w:rsidRPr="00433042" w14:paraId="5233C0A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97C5774" w14:textId="77777777" w:rsidR="00433042" w:rsidRPr="00433042" w:rsidRDefault="00433042" w:rsidP="00087493">
            <w:pPr>
              <w:rPr>
                <w:sz w:val="18"/>
                <w:szCs w:val="18"/>
              </w:rPr>
            </w:pPr>
            <w:r w:rsidRPr="00433042">
              <w:rPr>
                <w:sz w:val="18"/>
                <w:szCs w:val="18"/>
              </w:rPr>
              <w:t>ESF BARRANCEIRA</w:t>
            </w:r>
          </w:p>
        </w:tc>
      </w:tr>
      <w:tr w:rsidR="00433042" w:rsidRPr="00433042" w14:paraId="148D6389"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6729365" w14:textId="77777777" w:rsidR="00433042" w:rsidRPr="00433042" w:rsidRDefault="00433042" w:rsidP="00087493">
            <w:pPr>
              <w:rPr>
                <w:sz w:val="18"/>
                <w:szCs w:val="18"/>
              </w:rPr>
            </w:pPr>
            <w:r w:rsidRPr="00433042">
              <w:rPr>
                <w:sz w:val="18"/>
                <w:szCs w:val="18"/>
              </w:rPr>
              <w:t>ESF CABEÇUDA</w:t>
            </w:r>
          </w:p>
        </w:tc>
      </w:tr>
      <w:tr w:rsidR="00433042" w:rsidRPr="00433042" w14:paraId="45CB1AA8"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F302A15" w14:textId="77777777" w:rsidR="00433042" w:rsidRPr="00433042" w:rsidRDefault="00433042" w:rsidP="00087493">
            <w:pPr>
              <w:rPr>
                <w:sz w:val="18"/>
                <w:szCs w:val="18"/>
              </w:rPr>
            </w:pPr>
            <w:r w:rsidRPr="00433042">
              <w:rPr>
                <w:sz w:val="18"/>
                <w:szCs w:val="18"/>
              </w:rPr>
              <w:t>ESF RIBEIRAO PEQUENO</w:t>
            </w:r>
          </w:p>
        </w:tc>
      </w:tr>
      <w:tr w:rsidR="00433042" w:rsidRPr="00433042" w14:paraId="3FCE48BB"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BCA6D42" w14:textId="77777777" w:rsidR="00433042" w:rsidRPr="00433042" w:rsidRDefault="00433042" w:rsidP="00087493">
            <w:pPr>
              <w:rPr>
                <w:sz w:val="18"/>
                <w:szCs w:val="18"/>
              </w:rPr>
            </w:pPr>
            <w:r w:rsidRPr="00433042">
              <w:rPr>
                <w:sz w:val="18"/>
                <w:szCs w:val="18"/>
              </w:rPr>
              <w:t>ESF PORTINHO</w:t>
            </w:r>
          </w:p>
        </w:tc>
      </w:tr>
      <w:tr w:rsidR="00433042" w:rsidRPr="00433042" w14:paraId="24284087"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67C8F9E9" w14:textId="77777777" w:rsidR="00433042" w:rsidRPr="00433042" w:rsidRDefault="00433042" w:rsidP="00087493">
            <w:pPr>
              <w:rPr>
                <w:sz w:val="18"/>
                <w:szCs w:val="18"/>
              </w:rPr>
            </w:pPr>
            <w:r w:rsidRPr="00433042">
              <w:rPr>
                <w:sz w:val="18"/>
                <w:szCs w:val="18"/>
              </w:rPr>
              <w:t>ESF ESPERANÇA</w:t>
            </w:r>
          </w:p>
        </w:tc>
      </w:tr>
      <w:tr w:rsidR="00433042" w:rsidRPr="00433042" w14:paraId="39391CF5"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37404F90" w14:textId="77777777" w:rsidR="00433042" w:rsidRPr="00433042" w:rsidRDefault="00433042" w:rsidP="00087493">
            <w:pPr>
              <w:rPr>
                <w:sz w:val="18"/>
                <w:szCs w:val="18"/>
              </w:rPr>
            </w:pPr>
            <w:r w:rsidRPr="00433042">
              <w:rPr>
                <w:sz w:val="18"/>
                <w:szCs w:val="18"/>
              </w:rPr>
              <w:t>ESF PROGRESSO</w:t>
            </w:r>
          </w:p>
        </w:tc>
      </w:tr>
      <w:tr w:rsidR="00433042" w:rsidRPr="00433042" w14:paraId="50DB359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5F18AE15" w14:textId="77777777" w:rsidR="00433042" w:rsidRPr="00433042" w:rsidRDefault="00433042" w:rsidP="00087493">
            <w:pPr>
              <w:rPr>
                <w:sz w:val="18"/>
                <w:szCs w:val="18"/>
              </w:rPr>
            </w:pPr>
            <w:r w:rsidRPr="00433042">
              <w:rPr>
                <w:sz w:val="18"/>
                <w:szCs w:val="18"/>
              </w:rPr>
              <w:t>ESF CAMPO DE FORA</w:t>
            </w:r>
          </w:p>
        </w:tc>
      </w:tr>
      <w:tr w:rsidR="00433042" w:rsidRPr="00433042" w14:paraId="417FF3E0"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4A4CE03" w14:textId="77777777" w:rsidR="00433042" w:rsidRPr="00433042" w:rsidRDefault="00433042" w:rsidP="00087493">
            <w:pPr>
              <w:rPr>
                <w:sz w:val="18"/>
                <w:szCs w:val="18"/>
              </w:rPr>
            </w:pPr>
            <w:r w:rsidRPr="00433042">
              <w:rPr>
                <w:sz w:val="18"/>
                <w:szCs w:val="18"/>
              </w:rPr>
              <w:t>ESF MAGALHAES</w:t>
            </w:r>
          </w:p>
        </w:tc>
      </w:tr>
      <w:tr w:rsidR="00433042" w:rsidRPr="00433042" w14:paraId="0E0FEC68"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64BBA759" w14:textId="77777777" w:rsidR="00433042" w:rsidRPr="00433042" w:rsidRDefault="00433042" w:rsidP="00087493">
            <w:pPr>
              <w:rPr>
                <w:sz w:val="18"/>
                <w:szCs w:val="18"/>
              </w:rPr>
            </w:pPr>
            <w:r w:rsidRPr="00433042">
              <w:rPr>
                <w:sz w:val="18"/>
                <w:szCs w:val="18"/>
              </w:rPr>
              <w:t>ESF MAR GROSSO</w:t>
            </w:r>
          </w:p>
        </w:tc>
      </w:tr>
      <w:tr w:rsidR="00433042" w:rsidRPr="00433042" w14:paraId="0A2E4147"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3ED1AEA" w14:textId="77777777" w:rsidR="00433042" w:rsidRPr="00433042" w:rsidRDefault="00433042" w:rsidP="00087493">
            <w:pPr>
              <w:rPr>
                <w:sz w:val="18"/>
                <w:szCs w:val="18"/>
              </w:rPr>
            </w:pPr>
            <w:r w:rsidRPr="00433042">
              <w:rPr>
                <w:sz w:val="18"/>
                <w:szCs w:val="18"/>
              </w:rPr>
              <w:t xml:space="preserve">ESF VILA VITORIA </w:t>
            </w:r>
          </w:p>
        </w:tc>
      </w:tr>
      <w:tr w:rsidR="00433042" w:rsidRPr="00433042" w14:paraId="0C76707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B8AF219" w14:textId="77777777" w:rsidR="00433042" w:rsidRPr="00433042" w:rsidRDefault="00433042" w:rsidP="00087493">
            <w:pPr>
              <w:rPr>
                <w:sz w:val="18"/>
                <w:szCs w:val="18"/>
              </w:rPr>
            </w:pPr>
            <w:r w:rsidRPr="00433042">
              <w:rPr>
                <w:sz w:val="18"/>
                <w:szCs w:val="18"/>
              </w:rPr>
              <w:t>POLICLINICA</w:t>
            </w:r>
          </w:p>
        </w:tc>
      </w:tr>
      <w:tr w:rsidR="00433042" w:rsidRPr="00433042" w14:paraId="6FF3D311"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36C64939" w14:textId="77777777" w:rsidR="00433042" w:rsidRPr="00433042" w:rsidRDefault="00433042" w:rsidP="00087493">
            <w:pPr>
              <w:rPr>
                <w:sz w:val="18"/>
                <w:szCs w:val="18"/>
              </w:rPr>
            </w:pPr>
            <w:r w:rsidRPr="00433042">
              <w:rPr>
                <w:sz w:val="18"/>
                <w:szCs w:val="18"/>
              </w:rPr>
              <w:t>CEO</w:t>
            </w:r>
          </w:p>
        </w:tc>
      </w:tr>
      <w:tr w:rsidR="00433042" w:rsidRPr="00433042" w14:paraId="10B330C0"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7F51853" w14:textId="77777777" w:rsidR="00433042" w:rsidRPr="00433042" w:rsidRDefault="00433042" w:rsidP="00087493">
            <w:pPr>
              <w:rPr>
                <w:sz w:val="18"/>
                <w:szCs w:val="18"/>
              </w:rPr>
            </w:pPr>
            <w:r w:rsidRPr="00433042">
              <w:rPr>
                <w:sz w:val="18"/>
                <w:szCs w:val="18"/>
              </w:rPr>
              <w:t>SEC. MUNICIPAL DE SAUDE</w:t>
            </w:r>
          </w:p>
        </w:tc>
      </w:tr>
      <w:tr w:rsidR="00433042" w:rsidRPr="00433042" w14:paraId="59009EF2"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4561EE52" w14:textId="77777777" w:rsidR="00433042" w:rsidRPr="00433042" w:rsidRDefault="00433042" w:rsidP="00087493">
            <w:pPr>
              <w:rPr>
                <w:sz w:val="18"/>
                <w:szCs w:val="18"/>
              </w:rPr>
            </w:pPr>
            <w:r w:rsidRPr="00433042">
              <w:rPr>
                <w:sz w:val="18"/>
                <w:szCs w:val="18"/>
              </w:rPr>
              <w:t>CENTRO DE TRIAGEM</w:t>
            </w:r>
          </w:p>
        </w:tc>
      </w:tr>
      <w:tr w:rsidR="00433042" w:rsidRPr="00433042" w14:paraId="025F678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7DE9DFB" w14:textId="77777777" w:rsidR="00433042" w:rsidRPr="00433042" w:rsidRDefault="00433042" w:rsidP="00087493">
            <w:pPr>
              <w:rPr>
                <w:sz w:val="18"/>
                <w:szCs w:val="18"/>
              </w:rPr>
            </w:pPr>
            <w:r w:rsidRPr="00433042">
              <w:rPr>
                <w:sz w:val="18"/>
                <w:szCs w:val="18"/>
              </w:rPr>
              <w:t>CAPS</w:t>
            </w:r>
          </w:p>
        </w:tc>
      </w:tr>
      <w:tr w:rsidR="00433042" w:rsidRPr="00433042" w14:paraId="7ADD3D5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21134225" w14:textId="77777777" w:rsidR="00433042" w:rsidRPr="00433042" w:rsidRDefault="00433042" w:rsidP="00087493">
            <w:pPr>
              <w:rPr>
                <w:sz w:val="18"/>
                <w:szCs w:val="18"/>
              </w:rPr>
            </w:pPr>
            <w:r w:rsidRPr="00433042">
              <w:rPr>
                <w:sz w:val="18"/>
                <w:szCs w:val="18"/>
              </w:rPr>
              <w:t>NASF</w:t>
            </w:r>
          </w:p>
        </w:tc>
      </w:tr>
      <w:tr w:rsidR="00433042" w:rsidRPr="00433042" w14:paraId="1C8D9C3C"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1487106B" w14:textId="77777777" w:rsidR="00433042" w:rsidRPr="00433042" w:rsidRDefault="00433042" w:rsidP="00087493">
            <w:pPr>
              <w:rPr>
                <w:sz w:val="18"/>
                <w:szCs w:val="18"/>
              </w:rPr>
            </w:pPr>
            <w:r w:rsidRPr="00433042">
              <w:rPr>
                <w:sz w:val="18"/>
                <w:szCs w:val="18"/>
              </w:rPr>
              <w:t xml:space="preserve">ALMOXARIFADO </w:t>
            </w:r>
          </w:p>
        </w:tc>
      </w:tr>
      <w:tr w:rsidR="00433042" w:rsidRPr="00433042" w14:paraId="074C2494"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7FAF6895" w14:textId="77777777" w:rsidR="00433042" w:rsidRPr="00433042" w:rsidRDefault="00433042" w:rsidP="00087493">
            <w:pPr>
              <w:rPr>
                <w:sz w:val="18"/>
                <w:szCs w:val="18"/>
              </w:rPr>
            </w:pPr>
            <w:r w:rsidRPr="00433042">
              <w:rPr>
                <w:sz w:val="18"/>
                <w:szCs w:val="18"/>
              </w:rPr>
              <w:t>EPIDEMIOLOGIA</w:t>
            </w:r>
          </w:p>
        </w:tc>
      </w:tr>
      <w:tr w:rsidR="00433042" w:rsidRPr="00433042" w14:paraId="7030EC74"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tcPr>
          <w:p w14:paraId="0F23EC67" w14:textId="77777777" w:rsidR="00433042" w:rsidRPr="00433042" w:rsidRDefault="00433042" w:rsidP="00087493">
            <w:pPr>
              <w:rPr>
                <w:sz w:val="18"/>
                <w:szCs w:val="18"/>
              </w:rPr>
            </w:pPr>
            <w:r w:rsidRPr="00433042">
              <w:rPr>
                <w:sz w:val="18"/>
                <w:szCs w:val="18"/>
              </w:rPr>
              <w:t>VIGILANCIA SANITARIA</w:t>
            </w:r>
          </w:p>
        </w:tc>
      </w:tr>
      <w:tr w:rsidR="00433042" w:rsidRPr="00433042" w14:paraId="3E667DF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1FEC1175" w14:textId="77777777" w:rsidR="00433042" w:rsidRPr="00433042" w:rsidRDefault="00433042" w:rsidP="00087493">
            <w:pPr>
              <w:rPr>
                <w:sz w:val="18"/>
                <w:szCs w:val="18"/>
              </w:rPr>
            </w:pPr>
            <w:r w:rsidRPr="00433042">
              <w:rPr>
                <w:sz w:val="18"/>
                <w:szCs w:val="18"/>
              </w:rPr>
              <w:t>SAMU</w:t>
            </w:r>
          </w:p>
        </w:tc>
      </w:tr>
      <w:tr w:rsidR="00433042" w:rsidRPr="00433042" w14:paraId="47071A55"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CFB12A4" w14:textId="77777777" w:rsidR="00433042" w:rsidRPr="00433042" w:rsidRDefault="00433042" w:rsidP="00087493">
            <w:pPr>
              <w:rPr>
                <w:sz w:val="18"/>
                <w:szCs w:val="18"/>
              </w:rPr>
            </w:pPr>
            <w:r w:rsidRPr="00433042">
              <w:rPr>
                <w:sz w:val="18"/>
                <w:szCs w:val="18"/>
              </w:rPr>
              <w:t>GARAGEM</w:t>
            </w:r>
          </w:p>
        </w:tc>
      </w:tr>
      <w:tr w:rsidR="00433042" w:rsidRPr="00433042" w14:paraId="2AFB6FCF"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68A1959" w14:textId="77777777" w:rsidR="00433042" w:rsidRPr="00433042" w:rsidRDefault="00433042" w:rsidP="00087493">
            <w:pPr>
              <w:rPr>
                <w:sz w:val="18"/>
                <w:szCs w:val="18"/>
              </w:rPr>
            </w:pPr>
            <w:r w:rsidRPr="00433042">
              <w:rPr>
                <w:sz w:val="18"/>
                <w:szCs w:val="18"/>
              </w:rPr>
              <w:t>CEI PADRE AUGUSTINHO (PROGRESSO)</w:t>
            </w:r>
          </w:p>
        </w:tc>
      </w:tr>
      <w:tr w:rsidR="00433042" w:rsidRPr="00433042" w14:paraId="2984B43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AFD1113" w14:textId="77777777" w:rsidR="00433042" w:rsidRPr="00433042" w:rsidRDefault="00433042" w:rsidP="00087493">
            <w:pPr>
              <w:rPr>
                <w:sz w:val="18"/>
                <w:szCs w:val="18"/>
              </w:rPr>
            </w:pPr>
            <w:r w:rsidRPr="00433042">
              <w:rPr>
                <w:sz w:val="18"/>
                <w:szCs w:val="18"/>
              </w:rPr>
              <w:t>CEI PROFESSORA LAURENI VIEIRA DE SOUZA (VILA VITÓRIA)</w:t>
            </w:r>
          </w:p>
        </w:tc>
      </w:tr>
      <w:tr w:rsidR="00433042" w:rsidRPr="00433042" w14:paraId="674B2C93"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30238D5" w14:textId="77777777" w:rsidR="00433042" w:rsidRPr="00433042" w:rsidRDefault="00433042" w:rsidP="00087493">
            <w:pPr>
              <w:rPr>
                <w:sz w:val="18"/>
                <w:szCs w:val="18"/>
              </w:rPr>
            </w:pPr>
            <w:r w:rsidRPr="00433042">
              <w:rPr>
                <w:sz w:val="18"/>
                <w:szCs w:val="18"/>
              </w:rPr>
              <w:t>EEB CHIQUINHA GOMES DE CARVALHO (BANANAL)</w:t>
            </w:r>
          </w:p>
        </w:tc>
      </w:tr>
      <w:tr w:rsidR="00433042" w:rsidRPr="00433042" w14:paraId="178BA16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49FA0481" w14:textId="77777777" w:rsidR="00433042" w:rsidRPr="00433042" w:rsidRDefault="00433042" w:rsidP="00087493">
            <w:pPr>
              <w:rPr>
                <w:sz w:val="18"/>
                <w:szCs w:val="18"/>
              </w:rPr>
            </w:pPr>
            <w:r w:rsidRPr="00433042">
              <w:rPr>
                <w:sz w:val="18"/>
                <w:szCs w:val="18"/>
              </w:rPr>
              <w:t>EEB COMANDANTE MOREIRA (CAMPO VERDE)</w:t>
            </w:r>
          </w:p>
        </w:tc>
      </w:tr>
      <w:tr w:rsidR="00433042" w:rsidRPr="00433042" w14:paraId="7F35280F"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2BCC742" w14:textId="77777777" w:rsidR="00433042" w:rsidRPr="00433042" w:rsidRDefault="00433042" w:rsidP="00087493">
            <w:pPr>
              <w:rPr>
                <w:sz w:val="18"/>
                <w:szCs w:val="18"/>
              </w:rPr>
            </w:pPr>
            <w:r w:rsidRPr="00433042">
              <w:rPr>
                <w:sz w:val="18"/>
                <w:szCs w:val="18"/>
              </w:rPr>
              <w:t>EEB AGRÍCOLA ÍNDIO GUIMARÃES (PAROBÉ)</w:t>
            </w:r>
          </w:p>
        </w:tc>
      </w:tr>
      <w:tr w:rsidR="00433042" w:rsidRPr="00433042" w14:paraId="279C4274"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54EB5AB" w14:textId="77777777" w:rsidR="00433042" w:rsidRPr="00433042" w:rsidRDefault="00433042" w:rsidP="00087493">
            <w:pPr>
              <w:rPr>
                <w:sz w:val="18"/>
                <w:szCs w:val="18"/>
              </w:rPr>
            </w:pPr>
            <w:r w:rsidRPr="00433042">
              <w:rPr>
                <w:sz w:val="18"/>
                <w:szCs w:val="18"/>
              </w:rPr>
              <w:t>EEB PROFESSORA MARILZA LORY DE BARROS (BENTOS)</w:t>
            </w:r>
          </w:p>
        </w:tc>
      </w:tr>
      <w:tr w:rsidR="00433042" w:rsidRPr="00433042" w14:paraId="2611D317"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0AE341C" w14:textId="77777777" w:rsidR="00433042" w:rsidRPr="00433042" w:rsidRDefault="00433042" w:rsidP="00087493">
            <w:pPr>
              <w:rPr>
                <w:sz w:val="18"/>
                <w:szCs w:val="18"/>
              </w:rPr>
            </w:pPr>
            <w:r w:rsidRPr="00433042">
              <w:rPr>
                <w:sz w:val="18"/>
                <w:szCs w:val="18"/>
              </w:rPr>
              <w:lastRenderedPageBreak/>
              <w:t>EEB ELIZABETH ULYSSÉA ARANTES (PORTINHO)</w:t>
            </w:r>
          </w:p>
        </w:tc>
      </w:tr>
      <w:tr w:rsidR="00433042" w:rsidRPr="00433042" w14:paraId="532D8C6F"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14DBE6AF" w14:textId="77777777" w:rsidR="00433042" w:rsidRPr="00433042" w:rsidRDefault="00433042" w:rsidP="00087493">
            <w:pPr>
              <w:rPr>
                <w:sz w:val="18"/>
                <w:szCs w:val="18"/>
              </w:rPr>
            </w:pPr>
            <w:r w:rsidRPr="00433042">
              <w:rPr>
                <w:sz w:val="18"/>
                <w:szCs w:val="18"/>
              </w:rPr>
              <w:t>CEI PEQUENO PRÍNCIPE (PORTINHO)</w:t>
            </w:r>
          </w:p>
        </w:tc>
      </w:tr>
      <w:tr w:rsidR="00433042" w:rsidRPr="00433042" w14:paraId="37E5B9B7"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15715565" w14:textId="77777777" w:rsidR="00433042" w:rsidRPr="00433042" w:rsidRDefault="00433042" w:rsidP="00087493">
            <w:pPr>
              <w:rPr>
                <w:sz w:val="18"/>
                <w:szCs w:val="18"/>
              </w:rPr>
            </w:pPr>
            <w:r w:rsidRPr="00433042">
              <w:rPr>
                <w:sz w:val="18"/>
                <w:szCs w:val="18"/>
              </w:rPr>
              <w:t>CEI PICA PAU AMARELO (FAROL)</w:t>
            </w:r>
          </w:p>
        </w:tc>
      </w:tr>
      <w:tr w:rsidR="00433042" w:rsidRPr="00433042" w14:paraId="76DB2CEA"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31279E6" w14:textId="77777777" w:rsidR="00433042" w:rsidRPr="00433042" w:rsidRDefault="00433042" w:rsidP="00087493">
            <w:pPr>
              <w:rPr>
                <w:sz w:val="18"/>
                <w:szCs w:val="18"/>
              </w:rPr>
            </w:pPr>
            <w:r w:rsidRPr="00433042">
              <w:rPr>
                <w:sz w:val="18"/>
                <w:szCs w:val="18"/>
              </w:rPr>
              <w:t>EEB JURANDIR PEREIRA DE SOUZA (CIGANA)</w:t>
            </w:r>
          </w:p>
        </w:tc>
      </w:tr>
      <w:tr w:rsidR="00433042" w:rsidRPr="00433042" w14:paraId="13CDD76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1570E56" w14:textId="77777777" w:rsidR="00433042" w:rsidRPr="00433042" w:rsidRDefault="00433042" w:rsidP="00087493">
            <w:pPr>
              <w:rPr>
                <w:sz w:val="18"/>
                <w:szCs w:val="18"/>
              </w:rPr>
            </w:pPr>
            <w:r w:rsidRPr="00433042">
              <w:rPr>
                <w:sz w:val="18"/>
                <w:szCs w:val="18"/>
              </w:rPr>
              <w:t>EEB JOSÉ DE SOUZA GUIMARÃES (FIGUEIRA)</w:t>
            </w:r>
          </w:p>
        </w:tc>
      </w:tr>
      <w:tr w:rsidR="00433042" w:rsidRPr="00433042" w14:paraId="38E4C705"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ACE56CC" w14:textId="77777777" w:rsidR="00433042" w:rsidRPr="00433042" w:rsidRDefault="00433042" w:rsidP="00087493">
            <w:pPr>
              <w:rPr>
                <w:sz w:val="18"/>
                <w:szCs w:val="18"/>
              </w:rPr>
            </w:pPr>
            <w:r w:rsidRPr="00433042">
              <w:rPr>
                <w:sz w:val="18"/>
                <w:szCs w:val="18"/>
              </w:rPr>
              <w:t>EEB MORRO GRANDE (MORRO GRANDE)</w:t>
            </w:r>
          </w:p>
        </w:tc>
      </w:tr>
      <w:tr w:rsidR="00433042" w:rsidRPr="00433042" w14:paraId="00DBE140"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BB3EEC5" w14:textId="77777777" w:rsidR="00433042" w:rsidRPr="00433042" w:rsidRDefault="00433042" w:rsidP="00087493">
            <w:pPr>
              <w:rPr>
                <w:sz w:val="18"/>
                <w:szCs w:val="18"/>
              </w:rPr>
            </w:pPr>
            <w:r w:rsidRPr="00433042">
              <w:rPr>
                <w:sz w:val="18"/>
                <w:szCs w:val="18"/>
              </w:rPr>
              <w:t>EEB IRACY VIRGÍNEA RODRIGUES (BARRANCEIRA)</w:t>
            </w:r>
          </w:p>
        </w:tc>
      </w:tr>
      <w:tr w:rsidR="00433042" w:rsidRPr="00433042" w14:paraId="1F0A3E42"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0E5CF406" w14:textId="77777777" w:rsidR="00433042" w:rsidRPr="00433042" w:rsidRDefault="00433042" w:rsidP="00087493">
            <w:pPr>
              <w:rPr>
                <w:sz w:val="18"/>
                <w:szCs w:val="18"/>
              </w:rPr>
            </w:pPr>
            <w:r w:rsidRPr="00433042">
              <w:rPr>
                <w:sz w:val="18"/>
                <w:szCs w:val="18"/>
              </w:rPr>
              <w:t>EEB ARMANDO CALIL BULOS (ESTREITO)</w:t>
            </w:r>
          </w:p>
        </w:tc>
      </w:tr>
      <w:tr w:rsidR="00433042" w:rsidRPr="00433042" w14:paraId="00A8890F"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703322B" w14:textId="77777777" w:rsidR="00433042" w:rsidRPr="00433042" w:rsidRDefault="00433042" w:rsidP="00087493">
            <w:pPr>
              <w:rPr>
                <w:sz w:val="18"/>
                <w:szCs w:val="18"/>
              </w:rPr>
            </w:pPr>
            <w:r w:rsidRPr="00433042">
              <w:rPr>
                <w:sz w:val="18"/>
                <w:szCs w:val="18"/>
              </w:rPr>
              <w:t>CEI PROGRESSO (BAIRRO PROGRESSO)</w:t>
            </w:r>
          </w:p>
        </w:tc>
      </w:tr>
      <w:tr w:rsidR="00433042" w:rsidRPr="00433042" w14:paraId="4EC97ED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C9EAFC2" w14:textId="77777777" w:rsidR="00433042" w:rsidRPr="00433042" w:rsidRDefault="00433042" w:rsidP="00087493">
            <w:pPr>
              <w:rPr>
                <w:sz w:val="18"/>
                <w:szCs w:val="18"/>
              </w:rPr>
            </w:pPr>
            <w:r w:rsidRPr="00433042">
              <w:rPr>
                <w:sz w:val="18"/>
                <w:szCs w:val="18"/>
              </w:rPr>
              <w:t>CEI MICKEY MOUSE (CAPUTERA)</w:t>
            </w:r>
          </w:p>
        </w:tc>
      </w:tr>
      <w:tr w:rsidR="00433042" w:rsidRPr="00433042" w14:paraId="7388A156"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314E457" w14:textId="77777777" w:rsidR="00433042" w:rsidRPr="00433042" w:rsidRDefault="00433042" w:rsidP="00087493">
            <w:pPr>
              <w:rPr>
                <w:sz w:val="18"/>
                <w:szCs w:val="18"/>
              </w:rPr>
            </w:pPr>
            <w:r w:rsidRPr="00433042">
              <w:rPr>
                <w:sz w:val="18"/>
                <w:szCs w:val="18"/>
              </w:rPr>
              <w:t>EEB NININHA GUEDES DOS REIS (BARBACENA)</w:t>
            </w:r>
          </w:p>
        </w:tc>
      </w:tr>
      <w:tr w:rsidR="00433042" w:rsidRPr="00433042" w14:paraId="0085B9B7"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BA2683C" w14:textId="77777777" w:rsidR="00433042" w:rsidRPr="00433042" w:rsidRDefault="00433042" w:rsidP="00087493">
            <w:pPr>
              <w:rPr>
                <w:sz w:val="18"/>
                <w:szCs w:val="18"/>
              </w:rPr>
            </w:pPr>
            <w:r w:rsidRPr="00433042">
              <w:rPr>
                <w:sz w:val="18"/>
                <w:szCs w:val="18"/>
              </w:rPr>
              <w:t>CEI IRMÃ VERA (PONTA DAS PEDRAS)</w:t>
            </w:r>
          </w:p>
        </w:tc>
      </w:tr>
      <w:tr w:rsidR="00433042" w:rsidRPr="00433042" w14:paraId="16EF2CCF"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53254E2" w14:textId="77777777" w:rsidR="00433042" w:rsidRPr="00433042" w:rsidRDefault="00433042" w:rsidP="00087493">
            <w:pPr>
              <w:rPr>
                <w:sz w:val="18"/>
                <w:szCs w:val="18"/>
              </w:rPr>
            </w:pPr>
            <w:r w:rsidRPr="00433042">
              <w:rPr>
                <w:sz w:val="18"/>
                <w:szCs w:val="18"/>
              </w:rPr>
              <w:t>EEB CUSTÓDIO FLORIANO DE CÓRDOVA (PASSAGEM DA BARRA)</w:t>
            </w:r>
          </w:p>
        </w:tc>
      </w:tr>
      <w:tr w:rsidR="00433042" w:rsidRPr="00433042" w14:paraId="62E43854"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096C3D8" w14:textId="77777777" w:rsidR="00433042" w:rsidRPr="00433042" w:rsidRDefault="00433042" w:rsidP="00087493">
            <w:pPr>
              <w:rPr>
                <w:sz w:val="18"/>
                <w:szCs w:val="18"/>
              </w:rPr>
            </w:pPr>
            <w:r w:rsidRPr="00433042">
              <w:rPr>
                <w:sz w:val="18"/>
                <w:szCs w:val="18"/>
              </w:rPr>
              <w:t>CEI PEQUENO CISNEI (PORTINHO CAIC)</w:t>
            </w:r>
          </w:p>
        </w:tc>
      </w:tr>
      <w:tr w:rsidR="00433042" w:rsidRPr="00433042" w14:paraId="28BEABD9"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6851E4AD" w14:textId="77777777" w:rsidR="00433042" w:rsidRPr="00433042" w:rsidRDefault="00433042" w:rsidP="00087493">
            <w:pPr>
              <w:rPr>
                <w:sz w:val="18"/>
                <w:szCs w:val="18"/>
              </w:rPr>
            </w:pPr>
            <w:r w:rsidRPr="00433042">
              <w:rPr>
                <w:sz w:val="18"/>
                <w:szCs w:val="18"/>
              </w:rPr>
              <w:t>EEB FRANCISCO ZEZUÍNO VIEIRA (PONTA DA BARRA)</w:t>
            </w:r>
          </w:p>
        </w:tc>
      </w:tr>
      <w:tr w:rsidR="00433042" w:rsidRPr="00433042" w14:paraId="09FCAA07" w14:textId="77777777" w:rsidTr="00433042">
        <w:trPr>
          <w:trHeight w:val="283"/>
        </w:trPr>
        <w:tc>
          <w:tcPr>
            <w:tcW w:w="8505" w:type="dxa"/>
            <w:tcBorders>
              <w:left w:val="single" w:sz="4" w:space="0" w:color="000000"/>
              <w:bottom w:val="single" w:sz="4" w:space="0" w:color="000000"/>
              <w:right w:val="single" w:sz="4" w:space="0" w:color="000000"/>
            </w:tcBorders>
            <w:shd w:val="clear" w:color="auto" w:fill="auto"/>
            <w:vAlign w:val="bottom"/>
          </w:tcPr>
          <w:p w14:paraId="35D365FF" w14:textId="77777777" w:rsidR="00433042" w:rsidRPr="00433042" w:rsidRDefault="00433042" w:rsidP="00087493">
            <w:pPr>
              <w:rPr>
                <w:sz w:val="18"/>
                <w:szCs w:val="18"/>
              </w:rPr>
            </w:pPr>
            <w:r w:rsidRPr="00433042">
              <w:rPr>
                <w:sz w:val="18"/>
                <w:szCs w:val="18"/>
              </w:rPr>
              <w:t>POLO EAD (PORTINHO)</w:t>
            </w:r>
          </w:p>
        </w:tc>
      </w:tr>
      <w:tr w:rsidR="00433042" w:rsidRPr="00433042" w14:paraId="300E0FE3" w14:textId="77777777" w:rsidTr="00433042">
        <w:trPr>
          <w:trHeight w:val="283"/>
        </w:trPr>
        <w:tc>
          <w:tcPr>
            <w:tcW w:w="8505" w:type="dxa"/>
            <w:tcBorders>
              <w:left w:val="single" w:sz="4" w:space="0" w:color="000000"/>
              <w:bottom w:val="single" w:sz="4" w:space="0" w:color="000000"/>
              <w:right w:val="single" w:sz="4" w:space="0" w:color="000000"/>
            </w:tcBorders>
            <w:shd w:val="clear" w:color="auto" w:fill="auto"/>
            <w:vAlign w:val="bottom"/>
          </w:tcPr>
          <w:p w14:paraId="3D137F79" w14:textId="77777777" w:rsidR="00433042" w:rsidRPr="00433042" w:rsidRDefault="00433042" w:rsidP="00087493">
            <w:pPr>
              <w:rPr>
                <w:sz w:val="18"/>
                <w:szCs w:val="18"/>
              </w:rPr>
            </w:pPr>
            <w:r w:rsidRPr="00433042">
              <w:rPr>
                <w:sz w:val="18"/>
                <w:szCs w:val="18"/>
              </w:rPr>
              <w:t>BIBLIOTECA PÚBLICA PROFESSOR ROMEU ULYSSÉA (CENTRO)</w:t>
            </w:r>
          </w:p>
        </w:tc>
      </w:tr>
      <w:tr w:rsidR="00433042" w:rsidRPr="00433042" w14:paraId="3B1F06CE" w14:textId="77777777" w:rsidTr="00433042">
        <w:trPr>
          <w:trHeight w:val="283"/>
        </w:trPr>
        <w:tc>
          <w:tcPr>
            <w:tcW w:w="8505" w:type="dxa"/>
            <w:tcBorders>
              <w:left w:val="single" w:sz="4" w:space="0" w:color="000000"/>
              <w:bottom w:val="single" w:sz="4" w:space="0" w:color="000000"/>
              <w:right w:val="single" w:sz="4" w:space="0" w:color="000000"/>
            </w:tcBorders>
            <w:shd w:val="clear" w:color="auto" w:fill="auto"/>
            <w:vAlign w:val="bottom"/>
          </w:tcPr>
          <w:p w14:paraId="26844385" w14:textId="77777777" w:rsidR="00433042" w:rsidRPr="00433042" w:rsidRDefault="00433042" w:rsidP="00087493">
            <w:pPr>
              <w:rPr>
                <w:sz w:val="18"/>
                <w:szCs w:val="18"/>
              </w:rPr>
            </w:pPr>
            <w:r w:rsidRPr="00433042">
              <w:rPr>
                <w:sz w:val="18"/>
                <w:szCs w:val="18"/>
              </w:rPr>
              <w:t>PAÇO MUNICIPAL DE LAGUNA</w:t>
            </w:r>
          </w:p>
        </w:tc>
      </w:tr>
      <w:tr w:rsidR="00433042" w:rsidRPr="00433042" w14:paraId="42B81CD1"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3054DD3C" w14:textId="77777777" w:rsidR="00433042" w:rsidRPr="00433042" w:rsidRDefault="00433042" w:rsidP="00087493">
            <w:pPr>
              <w:rPr>
                <w:sz w:val="18"/>
                <w:szCs w:val="18"/>
              </w:rPr>
            </w:pPr>
            <w:r w:rsidRPr="00433042">
              <w:rPr>
                <w:sz w:val="18"/>
                <w:szCs w:val="18"/>
              </w:rPr>
              <w:t>PRAÇAS</w:t>
            </w:r>
          </w:p>
        </w:tc>
      </w:tr>
      <w:tr w:rsidR="00433042" w:rsidRPr="00433042" w14:paraId="39146B6E"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2C36457C" w14:textId="77777777" w:rsidR="00433042" w:rsidRPr="00433042" w:rsidRDefault="00433042" w:rsidP="00087493">
            <w:pPr>
              <w:rPr>
                <w:sz w:val="18"/>
                <w:szCs w:val="18"/>
              </w:rPr>
            </w:pPr>
            <w:r w:rsidRPr="00433042">
              <w:rPr>
                <w:sz w:val="18"/>
                <w:szCs w:val="18"/>
              </w:rPr>
              <w:t>CENTRAL DE ATENDIMENTO AO TURISMO</w:t>
            </w:r>
          </w:p>
        </w:tc>
      </w:tr>
      <w:tr w:rsidR="00433042" w:rsidRPr="00433042" w14:paraId="099DA0F5"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5F6A3C71" w14:textId="77777777" w:rsidR="00433042" w:rsidRPr="00433042" w:rsidRDefault="00433042" w:rsidP="00087493">
            <w:pPr>
              <w:rPr>
                <w:sz w:val="18"/>
                <w:szCs w:val="18"/>
              </w:rPr>
            </w:pPr>
            <w:r w:rsidRPr="00433042">
              <w:rPr>
                <w:sz w:val="18"/>
                <w:szCs w:val="18"/>
              </w:rPr>
              <w:t>GUARDA MUNICIPAL</w:t>
            </w:r>
          </w:p>
        </w:tc>
      </w:tr>
      <w:tr w:rsidR="00433042" w:rsidRPr="00433042" w14:paraId="1DDF604A" w14:textId="77777777" w:rsidTr="00433042">
        <w:trPr>
          <w:trHeight w:val="283"/>
        </w:trPr>
        <w:tc>
          <w:tcPr>
            <w:tcW w:w="8505" w:type="dxa"/>
            <w:tcBorders>
              <w:top w:val="none" w:sz="0" w:space="0" w:color="000000"/>
              <w:left w:val="single" w:sz="4" w:space="0" w:color="000000"/>
              <w:bottom w:val="single" w:sz="4" w:space="0" w:color="000000"/>
              <w:right w:val="single" w:sz="4" w:space="0" w:color="000000"/>
            </w:tcBorders>
            <w:shd w:val="clear" w:color="auto" w:fill="auto"/>
            <w:vAlign w:val="bottom"/>
          </w:tcPr>
          <w:p w14:paraId="7F348BAD" w14:textId="77777777" w:rsidR="00433042" w:rsidRPr="00433042" w:rsidRDefault="00433042" w:rsidP="00087493">
            <w:pPr>
              <w:rPr>
                <w:sz w:val="18"/>
                <w:szCs w:val="18"/>
              </w:rPr>
            </w:pPr>
            <w:r w:rsidRPr="00433042">
              <w:rPr>
                <w:sz w:val="18"/>
                <w:szCs w:val="18"/>
              </w:rPr>
              <w:t>ASSISTENCIA SOCIAL</w:t>
            </w:r>
          </w:p>
        </w:tc>
      </w:tr>
      <w:tr w:rsidR="00433042" w:rsidRPr="00433042" w14:paraId="7A8FCAFC"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D7DB4DA" w14:textId="77777777" w:rsidR="00433042" w:rsidRPr="00433042" w:rsidRDefault="00433042" w:rsidP="00087493">
            <w:pPr>
              <w:rPr>
                <w:sz w:val="18"/>
                <w:szCs w:val="18"/>
              </w:rPr>
            </w:pPr>
            <w:r w:rsidRPr="00433042">
              <w:rPr>
                <w:sz w:val="18"/>
                <w:szCs w:val="18"/>
              </w:rPr>
              <w:t>MEMORIAL TORDESILHAS –</w:t>
            </w:r>
          </w:p>
        </w:tc>
      </w:tr>
      <w:tr w:rsidR="00433042" w:rsidRPr="00433042" w14:paraId="1E494BDD"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96B23CC" w14:textId="77777777" w:rsidR="00433042" w:rsidRPr="00433042" w:rsidRDefault="00433042" w:rsidP="00087493">
            <w:pPr>
              <w:rPr>
                <w:sz w:val="18"/>
                <w:szCs w:val="18"/>
              </w:rPr>
            </w:pPr>
            <w:r w:rsidRPr="00433042">
              <w:rPr>
                <w:sz w:val="18"/>
                <w:szCs w:val="18"/>
              </w:rPr>
              <w:t xml:space="preserve">MUSEU HISTÓRICO ANITA GARIBALDI - </w:t>
            </w:r>
          </w:p>
        </w:tc>
      </w:tr>
      <w:tr w:rsidR="00433042" w:rsidRPr="00433042" w14:paraId="208C1CD7"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CF00F69" w14:textId="77777777" w:rsidR="00433042" w:rsidRPr="00433042" w:rsidRDefault="00433042" w:rsidP="00087493">
            <w:pPr>
              <w:rPr>
                <w:sz w:val="18"/>
                <w:szCs w:val="18"/>
              </w:rPr>
            </w:pPr>
            <w:r w:rsidRPr="00433042">
              <w:rPr>
                <w:sz w:val="18"/>
                <w:szCs w:val="18"/>
              </w:rPr>
              <w:t xml:space="preserve">CASA DE ANITA </w:t>
            </w:r>
          </w:p>
        </w:tc>
      </w:tr>
      <w:tr w:rsidR="00433042" w:rsidRPr="00433042" w14:paraId="0D5143C3"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A3B3AF3" w14:textId="77777777" w:rsidR="00433042" w:rsidRPr="00433042" w:rsidRDefault="00433042" w:rsidP="00087493">
            <w:pPr>
              <w:rPr>
                <w:sz w:val="18"/>
                <w:szCs w:val="18"/>
              </w:rPr>
            </w:pPr>
            <w:r w:rsidRPr="00433042">
              <w:rPr>
                <w:sz w:val="18"/>
                <w:szCs w:val="18"/>
              </w:rPr>
              <w:t xml:space="preserve">ARQUIVO PÚBLICO CASA CANDEMIL </w:t>
            </w:r>
          </w:p>
        </w:tc>
      </w:tr>
      <w:tr w:rsidR="00433042" w:rsidRPr="00433042" w14:paraId="2443F938"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1A14E42" w14:textId="77777777" w:rsidR="00433042" w:rsidRPr="00433042" w:rsidRDefault="00433042" w:rsidP="00087493">
            <w:pPr>
              <w:rPr>
                <w:sz w:val="18"/>
                <w:szCs w:val="18"/>
              </w:rPr>
            </w:pPr>
            <w:r w:rsidRPr="00433042">
              <w:rPr>
                <w:sz w:val="18"/>
                <w:szCs w:val="18"/>
              </w:rPr>
              <w:t xml:space="preserve">CINE MUSSI </w:t>
            </w:r>
          </w:p>
        </w:tc>
      </w:tr>
      <w:tr w:rsidR="00433042" w:rsidRPr="00433042" w14:paraId="04339D4B"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EBC9882" w14:textId="77777777" w:rsidR="00433042" w:rsidRPr="00433042" w:rsidRDefault="00433042" w:rsidP="00087493">
            <w:pPr>
              <w:rPr>
                <w:sz w:val="18"/>
                <w:szCs w:val="18"/>
              </w:rPr>
            </w:pPr>
            <w:r w:rsidRPr="00433042">
              <w:rPr>
                <w:sz w:val="18"/>
                <w:szCs w:val="18"/>
              </w:rPr>
              <w:t xml:space="preserve">CASA DOS CACHORROS </w:t>
            </w:r>
          </w:p>
        </w:tc>
      </w:tr>
      <w:tr w:rsidR="00433042" w:rsidRPr="00433042" w14:paraId="08ADF99E"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B25EAD0" w14:textId="77777777" w:rsidR="00433042" w:rsidRPr="00433042" w:rsidRDefault="00433042" w:rsidP="00087493">
            <w:pPr>
              <w:rPr>
                <w:sz w:val="18"/>
                <w:szCs w:val="18"/>
              </w:rPr>
            </w:pPr>
            <w:r w:rsidRPr="00433042">
              <w:rPr>
                <w:sz w:val="18"/>
                <w:szCs w:val="18"/>
              </w:rPr>
              <w:t xml:space="preserve">CASA PINTO ULYSSEA </w:t>
            </w:r>
          </w:p>
        </w:tc>
      </w:tr>
      <w:tr w:rsidR="00433042" w:rsidRPr="00433042" w14:paraId="42C62967" w14:textId="77777777" w:rsidTr="00433042">
        <w:trPr>
          <w:trHeight w:val="283"/>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3BB4802" w14:textId="472F227E" w:rsidR="00433042" w:rsidRPr="00433042" w:rsidRDefault="00433042" w:rsidP="00087493">
            <w:pPr>
              <w:rPr>
                <w:sz w:val="18"/>
                <w:szCs w:val="18"/>
              </w:rPr>
            </w:pPr>
            <w:r w:rsidRPr="00433042">
              <w:rPr>
                <w:sz w:val="18"/>
                <w:szCs w:val="18"/>
              </w:rPr>
              <w:t>CORPO DE BOMBEIROS</w:t>
            </w:r>
          </w:p>
        </w:tc>
      </w:tr>
      <w:tr w:rsidR="00433042" w:rsidRPr="00433042" w14:paraId="48D5830E" w14:textId="77777777" w:rsidTr="00433042">
        <w:trPr>
          <w:trHeight w:val="283"/>
        </w:trPr>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3B15A7DC" w14:textId="6771685A" w:rsidR="00433042" w:rsidRPr="00433042" w:rsidRDefault="00433042" w:rsidP="00087493">
            <w:pPr>
              <w:rPr>
                <w:sz w:val="18"/>
                <w:szCs w:val="18"/>
              </w:rPr>
            </w:pPr>
            <w:r w:rsidRPr="00433042">
              <w:rPr>
                <w:sz w:val="18"/>
                <w:szCs w:val="18"/>
              </w:rPr>
              <w:t>SEDE DO 28º BATALHÃO DA POLÍCIA MILITAR EM LAGUNA</w:t>
            </w:r>
          </w:p>
        </w:tc>
      </w:tr>
    </w:tbl>
    <w:p w14:paraId="1D7E196F" w14:textId="7E96454F" w:rsidR="000114C3" w:rsidRPr="00475C19" w:rsidRDefault="000114C3" w:rsidP="000114C3">
      <w:pPr>
        <w:spacing w:line="240" w:lineRule="auto"/>
        <w:ind w:left="4033" w:firstLine="0"/>
        <w:jc w:val="left"/>
        <w:rPr>
          <w:sz w:val="24"/>
          <w:szCs w:val="24"/>
        </w:rPr>
      </w:pPr>
      <w:r w:rsidRPr="00475C19">
        <w:rPr>
          <w:sz w:val="24"/>
          <w:szCs w:val="24"/>
        </w:rPr>
        <w:t xml:space="preserve"> </w:t>
      </w:r>
    </w:p>
    <w:p w14:paraId="09A28481" w14:textId="77777777" w:rsidR="000114C3" w:rsidRPr="00475C19" w:rsidRDefault="000114C3" w:rsidP="000114C3">
      <w:pPr>
        <w:rPr>
          <w:sz w:val="24"/>
          <w:szCs w:val="24"/>
        </w:rPr>
      </w:pPr>
      <w:r w:rsidRPr="00475C19">
        <w:rPr>
          <w:sz w:val="24"/>
          <w:szCs w:val="24"/>
        </w:rPr>
        <w:t xml:space="preserve">CLÁUSULA QUARTA </w:t>
      </w:r>
    </w:p>
    <w:p w14:paraId="3AC1FFC9" w14:textId="77777777" w:rsidR="000114C3" w:rsidRPr="00475C19" w:rsidRDefault="000114C3" w:rsidP="000114C3">
      <w:pPr>
        <w:rPr>
          <w:sz w:val="24"/>
          <w:szCs w:val="24"/>
        </w:rPr>
      </w:pPr>
      <w:proofErr w:type="gramStart"/>
      <w:r w:rsidRPr="00475C19">
        <w:rPr>
          <w:sz w:val="24"/>
          <w:szCs w:val="24"/>
        </w:rPr>
        <w:t>Da  Aceitação</w:t>
      </w:r>
      <w:proofErr w:type="gramEnd"/>
      <w:r w:rsidRPr="00475C19">
        <w:rPr>
          <w:sz w:val="24"/>
          <w:szCs w:val="24"/>
        </w:rPr>
        <w:t xml:space="preserve"> e do Controle de Qualidade </w:t>
      </w:r>
    </w:p>
    <w:p w14:paraId="3F7EA154" w14:textId="77777777" w:rsidR="000114C3" w:rsidRPr="00475C19" w:rsidRDefault="000114C3" w:rsidP="000114C3">
      <w:pPr>
        <w:rPr>
          <w:sz w:val="24"/>
          <w:szCs w:val="24"/>
        </w:rPr>
      </w:pPr>
      <w:r w:rsidRPr="00475C19">
        <w:rPr>
          <w:sz w:val="24"/>
          <w:szCs w:val="24"/>
        </w:rPr>
        <w:t xml:space="preserve">4.1 Os produtos/serviços somente serão considerados devidamente aceitos após aprovados pelo órgão competente </w:t>
      </w:r>
      <w:proofErr w:type="gramStart"/>
      <w:r w:rsidRPr="00475C19">
        <w:rPr>
          <w:sz w:val="24"/>
          <w:szCs w:val="24"/>
        </w:rPr>
        <w:t>da  Secretaria</w:t>
      </w:r>
      <w:proofErr w:type="gramEnd"/>
      <w:r w:rsidRPr="00475C19">
        <w:rPr>
          <w:sz w:val="24"/>
          <w:szCs w:val="24"/>
        </w:rPr>
        <w:t xml:space="preserve">, com base nas exigências previstas no Edital e de acordo com a proposta da CONTRATADA, que independentemente de transcrição fazem parte integrante deste Termo Contratual. </w:t>
      </w:r>
    </w:p>
    <w:p w14:paraId="77FFEF26" w14:textId="77777777" w:rsidR="000114C3" w:rsidRPr="00475C19" w:rsidRDefault="000114C3" w:rsidP="000114C3">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475C19">
        <w:rPr>
          <w:sz w:val="24"/>
          <w:szCs w:val="24"/>
        </w:rPr>
        <w:t>independente</w:t>
      </w:r>
      <w:proofErr w:type="spellEnd"/>
      <w:r w:rsidRPr="00475C19">
        <w:rPr>
          <w:sz w:val="24"/>
          <w:szCs w:val="24"/>
        </w:rPr>
        <w:t xml:space="preserve"> de qualquer circunstância. </w:t>
      </w:r>
    </w:p>
    <w:p w14:paraId="30868AA1"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348105DA" w14:textId="77777777" w:rsidR="000114C3" w:rsidRPr="00475C19" w:rsidRDefault="000114C3" w:rsidP="000114C3">
      <w:pPr>
        <w:rPr>
          <w:sz w:val="24"/>
          <w:szCs w:val="24"/>
        </w:rPr>
      </w:pPr>
      <w:proofErr w:type="gramStart"/>
      <w:r w:rsidRPr="00475C19">
        <w:rPr>
          <w:sz w:val="24"/>
          <w:szCs w:val="24"/>
        </w:rPr>
        <w:t>CLÁUSULA  QUINTA</w:t>
      </w:r>
      <w:proofErr w:type="gramEnd"/>
      <w:r w:rsidRPr="00475C19">
        <w:rPr>
          <w:sz w:val="24"/>
          <w:szCs w:val="24"/>
        </w:rPr>
        <w:t xml:space="preserve"> </w:t>
      </w:r>
    </w:p>
    <w:p w14:paraId="54CA3AFC" w14:textId="77777777" w:rsidR="000114C3" w:rsidRPr="00475C19" w:rsidRDefault="000114C3" w:rsidP="000114C3">
      <w:pPr>
        <w:rPr>
          <w:sz w:val="24"/>
          <w:szCs w:val="24"/>
        </w:rPr>
      </w:pPr>
      <w:r w:rsidRPr="00475C19">
        <w:rPr>
          <w:sz w:val="24"/>
          <w:szCs w:val="24"/>
        </w:rPr>
        <w:t xml:space="preserve">Da vigência do contrato </w:t>
      </w:r>
    </w:p>
    <w:p w14:paraId="6D45B7A0" w14:textId="2D1BBBDD" w:rsidR="000114C3" w:rsidRPr="00475C19" w:rsidRDefault="000114C3" w:rsidP="000114C3">
      <w:pPr>
        <w:rPr>
          <w:sz w:val="24"/>
          <w:szCs w:val="24"/>
        </w:rPr>
      </w:pPr>
      <w:r w:rsidRPr="00475C19">
        <w:rPr>
          <w:sz w:val="24"/>
          <w:szCs w:val="24"/>
        </w:rPr>
        <w:lastRenderedPageBreak/>
        <w:t xml:space="preserve">5.1 </w:t>
      </w:r>
      <w:proofErr w:type="gramStart"/>
      <w:r w:rsidRPr="00475C19">
        <w:rPr>
          <w:sz w:val="24"/>
          <w:szCs w:val="24"/>
        </w:rPr>
        <w:t>O  período</w:t>
      </w:r>
      <w:proofErr w:type="gramEnd"/>
      <w:r w:rsidRPr="00475C19">
        <w:rPr>
          <w:sz w:val="24"/>
          <w:szCs w:val="24"/>
        </w:rPr>
        <w:t xml:space="preserve"> de vigência do presente contrato será </w:t>
      </w:r>
      <w:r w:rsidR="00CA603E">
        <w:rPr>
          <w:sz w:val="24"/>
          <w:szCs w:val="24"/>
        </w:rPr>
        <w:t xml:space="preserve"> de 12 meses contados </w:t>
      </w:r>
      <w:r w:rsidRPr="00475C19">
        <w:rPr>
          <w:sz w:val="24"/>
          <w:szCs w:val="24"/>
        </w:rPr>
        <w:t>a part</w:t>
      </w:r>
      <w:r w:rsidR="00CA603E">
        <w:rPr>
          <w:sz w:val="24"/>
          <w:szCs w:val="24"/>
        </w:rPr>
        <w:t>ir da data de sua assinatura</w:t>
      </w:r>
      <w:r w:rsidRPr="00475C19">
        <w:rPr>
          <w:sz w:val="24"/>
          <w:szCs w:val="24"/>
        </w:rPr>
        <w:t xml:space="preserve">. </w:t>
      </w:r>
    </w:p>
    <w:p w14:paraId="26A26C6A" w14:textId="77777777" w:rsidR="000114C3" w:rsidRPr="00475C19" w:rsidRDefault="000114C3" w:rsidP="000114C3">
      <w:pPr>
        <w:rPr>
          <w:sz w:val="24"/>
          <w:szCs w:val="24"/>
        </w:rPr>
      </w:pPr>
      <w:r w:rsidRPr="00475C19">
        <w:rPr>
          <w:sz w:val="24"/>
          <w:szCs w:val="24"/>
        </w:rPr>
        <w:t xml:space="preserve">CLÁUSULA SEXTA </w:t>
      </w:r>
    </w:p>
    <w:p w14:paraId="4025D894" w14:textId="77777777" w:rsidR="000114C3" w:rsidRPr="00475C19" w:rsidRDefault="000114C3" w:rsidP="000114C3">
      <w:pPr>
        <w:rPr>
          <w:sz w:val="24"/>
          <w:szCs w:val="24"/>
        </w:rPr>
      </w:pPr>
      <w:r w:rsidRPr="00475C19">
        <w:rPr>
          <w:sz w:val="24"/>
          <w:szCs w:val="24"/>
        </w:rPr>
        <w:t xml:space="preserve">Do Preço </w:t>
      </w:r>
    </w:p>
    <w:p w14:paraId="06F276D8" w14:textId="77777777" w:rsidR="000114C3" w:rsidRPr="00475C19" w:rsidRDefault="000114C3" w:rsidP="00E15F58">
      <w:pPr>
        <w:numPr>
          <w:ilvl w:val="1"/>
          <w:numId w:val="26"/>
        </w:numPr>
        <w:rPr>
          <w:sz w:val="24"/>
          <w:szCs w:val="24"/>
        </w:rPr>
      </w:pPr>
      <w:r w:rsidRPr="00475C19">
        <w:rPr>
          <w:sz w:val="24"/>
          <w:szCs w:val="24"/>
        </w:rPr>
        <w:t xml:space="preserve">- Os preços especificados, serão absolutamente líquidos, já com todas as despesas com impostos, taxas, frete, transporte, seguro, etc. </w:t>
      </w:r>
    </w:p>
    <w:p w14:paraId="27E6C75E" w14:textId="0A01F1EC" w:rsidR="000114C3" w:rsidRPr="00E43326" w:rsidRDefault="000114C3" w:rsidP="00087493">
      <w:pPr>
        <w:numPr>
          <w:ilvl w:val="1"/>
          <w:numId w:val="26"/>
        </w:numPr>
        <w:spacing w:line="240" w:lineRule="auto"/>
        <w:ind w:left="0" w:firstLine="0"/>
        <w:jc w:val="left"/>
        <w:rPr>
          <w:sz w:val="24"/>
          <w:szCs w:val="24"/>
        </w:rPr>
      </w:pPr>
      <w:r w:rsidRPr="00E43326">
        <w:rPr>
          <w:sz w:val="24"/>
          <w:szCs w:val="24"/>
        </w:rPr>
        <w:t xml:space="preserve">- É vedada à </w:t>
      </w:r>
      <w:proofErr w:type="gramStart"/>
      <w:r w:rsidRPr="00E43326">
        <w:rPr>
          <w:sz w:val="24"/>
          <w:szCs w:val="24"/>
        </w:rPr>
        <w:t>CONTRATADA  pleitear</w:t>
      </w:r>
      <w:proofErr w:type="gramEnd"/>
      <w:r w:rsidRPr="00E43326">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14:paraId="5B7B29E7" w14:textId="77777777" w:rsidR="000114C3" w:rsidRPr="00475C19" w:rsidRDefault="000114C3" w:rsidP="000114C3">
      <w:pPr>
        <w:rPr>
          <w:sz w:val="24"/>
          <w:szCs w:val="24"/>
        </w:rPr>
      </w:pPr>
      <w:r w:rsidRPr="00475C19">
        <w:rPr>
          <w:sz w:val="24"/>
          <w:szCs w:val="24"/>
        </w:rPr>
        <w:t xml:space="preserve">CLÁUSULA SÉTIMA </w:t>
      </w:r>
    </w:p>
    <w:p w14:paraId="1F036B12" w14:textId="77777777" w:rsidR="000114C3" w:rsidRPr="00475C19" w:rsidRDefault="000114C3" w:rsidP="000114C3">
      <w:pPr>
        <w:rPr>
          <w:sz w:val="24"/>
          <w:szCs w:val="24"/>
        </w:rPr>
      </w:pPr>
      <w:r w:rsidRPr="00475C19">
        <w:rPr>
          <w:sz w:val="24"/>
          <w:szCs w:val="24"/>
        </w:rPr>
        <w:t xml:space="preserve">Da Forma e Condições de Pagamento  </w:t>
      </w:r>
    </w:p>
    <w:p w14:paraId="612F5772" w14:textId="77777777" w:rsidR="000114C3" w:rsidRPr="00475C19" w:rsidRDefault="000114C3" w:rsidP="000114C3">
      <w:pPr>
        <w:rPr>
          <w:sz w:val="24"/>
          <w:szCs w:val="24"/>
        </w:rPr>
      </w:pPr>
      <w:r w:rsidRPr="00475C19">
        <w:rPr>
          <w:sz w:val="24"/>
          <w:szCs w:val="24"/>
        </w:rPr>
        <w:t xml:space="preserve">7.1 - O pagamento será efetuado em até trinta dias, mediante apresentação da Nota Fiscal/ Fatura acompanhada da </w:t>
      </w:r>
      <w:proofErr w:type="gramStart"/>
      <w:r w:rsidRPr="00475C19">
        <w:rPr>
          <w:sz w:val="24"/>
          <w:szCs w:val="24"/>
        </w:rPr>
        <w:t>respectiva  comprovação</w:t>
      </w:r>
      <w:proofErr w:type="gramEnd"/>
      <w:r w:rsidRPr="00475C19">
        <w:rPr>
          <w:sz w:val="24"/>
          <w:szCs w:val="24"/>
        </w:rPr>
        <w:t xml:space="preserve"> de fornecimento, atestadas pelo responsável pelo recebimento e fiscalização do objeto, e em conformidade ao discriminado na proposta apresentada pela CONTRATADA. </w:t>
      </w:r>
    </w:p>
    <w:p w14:paraId="703A9C4F" w14:textId="77777777" w:rsidR="000114C3" w:rsidRDefault="000114C3" w:rsidP="000114C3">
      <w:pPr>
        <w:rPr>
          <w:sz w:val="24"/>
          <w:szCs w:val="24"/>
        </w:rPr>
      </w:pPr>
      <w:r w:rsidRPr="00475C19">
        <w:rPr>
          <w:sz w:val="24"/>
          <w:szCs w:val="24"/>
        </w:rPr>
        <w:t xml:space="preserve">7.1.1 - O prazo de pagamento previsto no item acima, só vencerá em dia de expediente normal na cidade de </w:t>
      </w:r>
      <w:proofErr w:type="spellStart"/>
      <w:r w:rsidRPr="00475C19">
        <w:rPr>
          <w:sz w:val="24"/>
          <w:szCs w:val="24"/>
        </w:rPr>
        <w:t>Laguna-SC</w:t>
      </w:r>
      <w:proofErr w:type="spellEnd"/>
      <w:r w:rsidRPr="00475C19">
        <w:rPr>
          <w:sz w:val="24"/>
          <w:szCs w:val="24"/>
        </w:rPr>
        <w:t>, postergando-se, em caso negativo, para o 1</w:t>
      </w:r>
      <w:r w:rsidRPr="00475C19">
        <w:rPr>
          <w:sz w:val="24"/>
          <w:szCs w:val="24"/>
          <w:vertAlign w:val="superscript"/>
        </w:rPr>
        <w:t>º</w:t>
      </w:r>
      <w:r w:rsidRPr="00475C19">
        <w:rPr>
          <w:sz w:val="24"/>
          <w:szCs w:val="24"/>
        </w:rPr>
        <w:t xml:space="preserve"> (primeiro) dia útil subsequente. </w:t>
      </w:r>
    </w:p>
    <w:p w14:paraId="3F261594" w14:textId="2A856DBE" w:rsidR="00433042" w:rsidRDefault="00433042" w:rsidP="00433042">
      <w:pPr>
        <w:spacing w:line="240" w:lineRule="auto"/>
        <w:ind w:left="0" w:firstLine="0"/>
      </w:pPr>
      <w:r>
        <w:t xml:space="preserve">7.1.2. - Este é um processo </w:t>
      </w:r>
      <w:proofErr w:type="spellStart"/>
      <w:r>
        <w:t>multientidades</w:t>
      </w:r>
      <w:proofErr w:type="spellEnd"/>
      <w:r>
        <w:t xml:space="preserve"> e para cada entidade o fornecedor emitirá nota fiscal dos serviços realizados.</w:t>
      </w:r>
    </w:p>
    <w:p w14:paraId="138B721F" w14:textId="77777777" w:rsidR="000114C3" w:rsidRPr="00475C19" w:rsidRDefault="000114C3" w:rsidP="00E15F58">
      <w:pPr>
        <w:numPr>
          <w:ilvl w:val="1"/>
          <w:numId w:val="27"/>
        </w:numPr>
        <w:ind w:left="0" w:firstLine="0"/>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67A5C6A2" w14:textId="77777777" w:rsidR="000114C3" w:rsidRPr="00475C19" w:rsidRDefault="000114C3" w:rsidP="00E15F58">
      <w:pPr>
        <w:numPr>
          <w:ilvl w:val="1"/>
          <w:numId w:val="27"/>
        </w:numPr>
        <w:ind w:left="0" w:firstLine="0"/>
        <w:rPr>
          <w:sz w:val="24"/>
          <w:szCs w:val="24"/>
        </w:rPr>
      </w:pPr>
      <w:r w:rsidRPr="00475C19">
        <w:rPr>
          <w:sz w:val="24"/>
          <w:szCs w:val="24"/>
        </w:rPr>
        <w:t xml:space="preserve">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5DC2179B"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7A107E94" w14:textId="77777777" w:rsidR="000114C3" w:rsidRPr="00475C19" w:rsidRDefault="000114C3" w:rsidP="000114C3">
      <w:pPr>
        <w:rPr>
          <w:sz w:val="24"/>
          <w:szCs w:val="24"/>
        </w:rPr>
      </w:pPr>
      <w:r w:rsidRPr="00475C19">
        <w:rPr>
          <w:sz w:val="24"/>
          <w:szCs w:val="24"/>
        </w:rPr>
        <w:t xml:space="preserve">CLAUSULA OITAVA </w:t>
      </w:r>
    </w:p>
    <w:p w14:paraId="65D4FBD5" w14:textId="77777777" w:rsidR="000114C3" w:rsidRPr="00475C19" w:rsidRDefault="000114C3" w:rsidP="000114C3">
      <w:pPr>
        <w:rPr>
          <w:sz w:val="24"/>
          <w:szCs w:val="24"/>
        </w:rPr>
      </w:pPr>
      <w:proofErr w:type="gramStart"/>
      <w:r w:rsidRPr="00475C19">
        <w:rPr>
          <w:sz w:val="24"/>
          <w:szCs w:val="24"/>
        </w:rPr>
        <w:t>Do  Reajuste</w:t>
      </w:r>
      <w:proofErr w:type="gramEnd"/>
      <w:r w:rsidRPr="00475C19">
        <w:rPr>
          <w:sz w:val="24"/>
          <w:szCs w:val="24"/>
        </w:rPr>
        <w:t xml:space="preserve"> de Preço </w:t>
      </w:r>
    </w:p>
    <w:p w14:paraId="36CE1530" w14:textId="77777777" w:rsidR="000114C3" w:rsidRPr="00475C19" w:rsidRDefault="000114C3" w:rsidP="000114C3">
      <w:pPr>
        <w:rPr>
          <w:sz w:val="24"/>
          <w:szCs w:val="24"/>
        </w:rPr>
      </w:pPr>
      <w:r w:rsidRPr="00475C19">
        <w:rPr>
          <w:sz w:val="24"/>
          <w:szCs w:val="24"/>
        </w:rPr>
        <w:t xml:space="preserve">8.1 - Os preços propostos serão irreajustáveis consoante dispõe o parágrafo 1o., do artigo 2o., da Lei Nº 10.192, de 14 de fevereiro de 2001. </w:t>
      </w:r>
    </w:p>
    <w:p w14:paraId="41A4A4BC" w14:textId="07AA9AC4" w:rsidR="000114C3" w:rsidRPr="00475C19" w:rsidRDefault="000114C3" w:rsidP="00E43326">
      <w:pPr>
        <w:spacing w:line="240" w:lineRule="auto"/>
        <w:ind w:left="0" w:firstLine="0"/>
        <w:jc w:val="left"/>
        <w:rPr>
          <w:sz w:val="24"/>
          <w:szCs w:val="24"/>
        </w:rPr>
      </w:pPr>
      <w:r w:rsidRPr="00475C19">
        <w:rPr>
          <w:sz w:val="24"/>
          <w:szCs w:val="24"/>
        </w:rPr>
        <w:t xml:space="preserve"> CLÁUSULA NONA </w:t>
      </w:r>
    </w:p>
    <w:p w14:paraId="032D62C7" w14:textId="3700153D" w:rsidR="000114C3" w:rsidRPr="00475C19" w:rsidRDefault="000114C3" w:rsidP="000114C3">
      <w:pPr>
        <w:rPr>
          <w:sz w:val="24"/>
          <w:szCs w:val="24"/>
        </w:rPr>
      </w:pPr>
      <w:r w:rsidRPr="00475C19">
        <w:rPr>
          <w:sz w:val="24"/>
          <w:szCs w:val="24"/>
        </w:rPr>
        <w:t xml:space="preserve">Da Dotação Orçamentária </w:t>
      </w:r>
    </w:p>
    <w:p w14:paraId="7F332BAE" w14:textId="77777777" w:rsidR="000114C3" w:rsidRPr="00475C19" w:rsidRDefault="000114C3" w:rsidP="000114C3">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691FA5AD" w14:textId="77777777" w:rsidR="000114C3" w:rsidRPr="00475C19" w:rsidRDefault="000114C3" w:rsidP="000114C3">
      <w:pPr>
        <w:spacing w:line="240" w:lineRule="auto"/>
        <w:ind w:left="0" w:firstLine="0"/>
        <w:jc w:val="left"/>
        <w:rPr>
          <w:sz w:val="24"/>
          <w:szCs w:val="24"/>
          <w:highlight w:val="yellow"/>
        </w:rPr>
      </w:pPr>
      <w:r w:rsidRPr="00475C19">
        <w:rPr>
          <w:sz w:val="24"/>
          <w:szCs w:val="24"/>
          <w:highlight w:val="yellow"/>
        </w:rPr>
        <w:t xml:space="preserve"> </w:t>
      </w:r>
    </w:p>
    <w:p w14:paraId="7E23CB2A" w14:textId="77777777" w:rsidR="000114C3" w:rsidRPr="00475C19" w:rsidRDefault="000114C3" w:rsidP="000114C3">
      <w:pPr>
        <w:rPr>
          <w:sz w:val="24"/>
          <w:szCs w:val="24"/>
        </w:rPr>
      </w:pPr>
      <w:r w:rsidRPr="00475C19">
        <w:rPr>
          <w:sz w:val="24"/>
          <w:szCs w:val="24"/>
        </w:rPr>
        <w:t xml:space="preserve">CLÁUSULA DÉCIMA </w:t>
      </w:r>
    </w:p>
    <w:p w14:paraId="3E360AFC" w14:textId="77777777" w:rsidR="000114C3" w:rsidRPr="00475C19" w:rsidRDefault="000114C3" w:rsidP="000114C3">
      <w:pPr>
        <w:rPr>
          <w:sz w:val="24"/>
          <w:szCs w:val="24"/>
        </w:rPr>
      </w:pPr>
      <w:r w:rsidRPr="00475C19">
        <w:rPr>
          <w:sz w:val="24"/>
          <w:szCs w:val="24"/>
        </w:rPr>
        <w:t xml:space="preserve">Do Valor </w:t>
      </w:r>
    </w:p>
    <w:p w14:paraId="3A5041C9" w14:textId="77777777" w:rsidR="000114C3" w:rsidRPr="00475C19" w:rsidRDefault="000114C3" w:rsidP="000114C3">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33F88680"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604CA51B" w14:textId="77777777" w:rsidR="000114C3" w:rsidRPr="00475C19" w:rsidRDefault="000114C3" w:rsidP="000114C3">
      <w:pPr>
        <w:rPr>
          <w:sz w:val="24"/>
          <w:szCs w:val="24"/>
        </w:rPr>
      </w:pPr>
      <w:r w:rsidRPr="00475C19">
        <w:rPr>
          <w:sz w:val="24"/>
          <w:szCs w:val="24"/>
        </w:rPr>
        <w:t xml:space="preserve">CLÁUSULA DÉCIMA PRIMEIRA </w:t>
      </w:r>
    </w:p>
    <w:p w14:paraId="7766D705" w14:textId="77777777" w:rsidR="000114C3" w:rsidRPr="00475C19" w:rsidRDefault="000114C3" w:rsidP="000114C3">
      <w:pPr>
        <w:rPr>
          <w:sz w:val="24"/>
          <w:szCs w:val="24"/>
        </w:rPr>
      </w:pPr>
      <w:r w:rsidRPr="00475C19">
        <w:rPr>
          <w:sz w:val="24"/>
          <w:szCs w:val="24"/>
        </w:rPr>
        <w:t xml:space="preserve">Da Execução </w:t>
      </w:r>
    </w:p>
    <w:p w14:paraId="3F53CF55" w14:textId="77777777" w:rsidR="000114C3" w:rsidRPr="00475C19" w:rsidRDefault="000114C3" w:rsidP="00E15F58">
      <w:pPr>
        <w:numPr>
          <w:ilvl w:val="1"/>
          <w:numId w:val="29"/>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338DBA" w14:textId="31F75111" w:rsidR="000114C3" w:rsidRPr="00E43326" w:rsidRDefault="000114C3" w:rsidP="00087493">
      <w:pPr>
        <w:numPr>
          <w:ilvl w:val="1"/>
          <w:numId w:val="29"/>
        </w:numPr>
        <w:spacing w:line="240" w:lineRule="auto"/>
        <w:ind w:left="0" w:firstLine="0"/>
        <w:jc w:val="left"/>
        <w:rPr>
          <w:sz w:val="24"/>
          <w:szCs w:val="24"/>
        </w:rPr>
      </w:pPr>
      <w:r w:rsidRPr="00E43326">
        <w:rPr>
          <w:sz w:val="24"/>
          <w:szCs w:val="24"/>
        </w:rPr>
        <w:lastRenderedPageBreak/>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42D0F4F5" w14:textId="77777777" w:rsidR="000114C3" w:rsidRPr="00475C19" w:rsidRDefault="000114C3" w:rsidP="000114C3">
      <w:pPr>
        <w:rPr>
          <w:sz w:val="24"/>
          <w:szCs w:val="24"/>
        </w:rPr>
      </w:pPr>
      <w:r w:rsidRPr="00475C19">
        <w:rPr>
          <w:sz w:val="24"/>
          <w:szCs w:val="24"/>
        </w:rPr>
        <w:t xml:space="preserve">CLÁUSULA DÉCIMA SEGUNDA </w:t>
      </w:r>
    </w:p>
    <w:p w14:paraId="6552336B" w14:textId="77777777" w:rsidR="000114C3" w:rsidRPr="00475C19" w:rsidRDefault="000114C3" w:rsidP="000114C3">
      <w:pPr>
        <w:rPr>
          <w:sz w:val="24"/>
          <w:szCs w:val="24"/>
        </w:rPr>
      </w:pPr>
      <w:r w:rsidRPr="00475C19">
        <w:rPr>
          <w:sz w:val="24"/>
          <w:szCs w:val="24"/>
        </w:rPr>
        <w:t xml:space="preserve">Da Alteração Contratual </w:t>
      </w:r>
    </w:p>
    <w:p w14:paraId="1D8B769A" w14:textId="77777777" w:rsidR="000114C3" w:rsidRPr="00475C19" w:rsidRDefault="000114C3" w:rsidP="00E15F58">
      <w:pPr>
        <w:numPr>
          <w:ilvl w:val="1"/>
          <w:numId w:val="28"/>
        </w:numPr>
        <w:ind w:hanging="442"/>
        <w:rPr>
          <w:sz w:val="24"/>
          <w:szCs w:val="24"/>
        </w:rPr>
      </w:pPr>
      <w:r w:rsidRPr="00475C19">
        <w:rPr>
          <w:sz w:val="24"/>
          <w:szCs w:val="24"/>
        </w:rPr>
        <w:t xml:space="preserve">- Este contrato poderá ser alterado, com as devidas justificativas, nos seguintes casos: </w:t>
      </w:r>
    </w:p>
    <w:p w14:paraId="0A51A68C" w14:textId="77777777" w:rsidR="000114C3" w:rsidRPr="00475C19" w:rsidRDefault="000114C3" w:rsidP="00E15F58">
      <w:pPr>
        <w:numPr>
          <w:ilvl w:val="1"/>
          <w:numId w:val="28"/>
        </w:numPr>
        <w:ind w:hanging="442"/>
        <w:rPr>
          <w:sz w:val="24"/>
          <w:szCs w:val="24"/>
        </w:rPr>
      </w:pPr>
      <w:r w:rsidRPr="00475C19">
        <w:rPr>
          <w:sz w:val="24"/>
          <w:szCs w:val="24"/>
        </w:rPr>
        <w:t xml:space="preserve">- Unilateralmente pela CONTRATANTE  </w:t>
      </w:r>
    </w:p>
    <w:p w14:paraId="796F0FF7" w14:textId="77777777" w:rsidR="000114C3" w:rsidRPr="00475C19" w:rsidRDefault="000114C3" w:rsidP="00E15F58">
      <w:pPr>
        <w:numPr>
          <w:ilvl w:val="0"/>
          <w:numId w:val="30"/>
        </w:numPr>
        <w:rPr>
          <w:sz w:val="24"/>
          <w:szCs w:val="24"/>
        </w:rPr>
      </w:pPr>
      <w:proofErr w:type="gramStart"/>
      <w:r w:rsidRPr="00475C19">
        <w:rPr>
          <w:sz w:val="24"/>
          <w:szCs w:val="24"/>
        </w:rPr>
        <w:t>quando</w:t>
      </w:r>
      <w:proofErr w:type="gramEnd"/>
      <w:r w:rsidRPr="00475C19">
        <w:rPr>
          <w:sz w:val="24"/>
          <w:szCs w:val="24"/>
        </w:rPr>
        <w:t xml:space="preserve"> houver modificação dos serviços ou das especificações, para melhor adequação aos seus objetivos; </w:t>
      </w:r>
    </w:p>
    <w:p w14:paraId="34C45F08" w14:textId="77777777" w:rsidR="000114C3" w:rsidRPr="00475C19" w:rsidRDefault="000114C3" w:rsidP="00E15F58">
      <w:pPr>
        <w:numPr>
          <w:ilvl w:val="0"/>
          <w:numId w:val="30"/>
        </w:numPr>
        <w:rPr>
          <w:sz w:val="24"/>
          <w:szCs w:val="24"/>
        </w:rPr>
      </w:pPr>
      <w:proofErr w:type="gramStart"/>
      <w:r w:rsidRPr="00475C19">
        <w:rPr>
          <w:sz w:val="24"/>
          <w:szCs w:val="24"/>
        </w:rPr>
        <w:t>quando</w:t>
      </w:r>
      <w:proofErr w:type="gramEnd"/>
      <w:r w:rsidRPr="00475C19">
        <w:rPr>
          <w:sz w:val="24"/>
          <w:szCs w:val="24"/>
        </w:rPr>
        <w:t xml:space="preserve"> necessária a modificação do valor contratual em decorrência de acréscimo ou diminuição quantitativa de seu objeto, nos limites permitidos no Parágrafo 1o. do Artigo 65 da Lei No. 8.666. </w:t>
      </w:r>
    </w:p>
    <w:p w14:paraId="6C7E89C0" w14:textId="77777777" w:rsidR="000114C3" w:rsidRPr="00475C19" w:rsidRDefault="000114C3" w:rsidP="000114C3">
      <w:pPr>
        <w:rPr>
          <w:sz w:val="24"/>
          <w:szCs w:val="24"/>
        </w:rPr>
      </w:pPr>
      <w:r w:rsidRPr="00475C19">
        <w:rPr>
          <w:sz w:val="24"/>
          <w:szCs w:val="24"/>
        </w:rPr>
        <w:t xml:space="preserve">12.3 - Por acordo das partes: </w:t>
      </w:r>
    </w:p>
    <w:p w14:paraId="4D776E67" w14:textId="77777777" w:rsidR="000114C3" w:rsidRPr="00475C19" w:rsidRDefault="000114C3" w:rsidP="00E15F58">
      <w:pPr>
        <w:numPr>
          <w:ilvl w:val="0"/>
          <w:numId w:val="31"/>
        </w:numPr>
        <w:rPr>
          <w:sz w:val="24"/>
          <w:szCs w:val="24"/>
        </w:rPr>
      </w:pPr>
      <w:proofErr w:type="gramStart"/>
      <w:r w:rsidRPr="00475C19">
        <w:rPr>
          <w:sz w:val="24"/>
          <w:szCs w:val="24"/>
        </w:rPr>
        <w:t>quando</w:t>
      </w:r>
      <w:proofErr w:type="gramEnd"/>
      <w:r w:rsidRPr="00475C19">
        <w:rPr>
          <w:sz w:val="24"/>
          <w:szCs w:val="24"/>
        </w:rPr>
        <w:t xml:space="preserve"> conveniente a substituição da garantia de execução;    </w:t>
      </w:r>
    </w:p>
    <w:p w14:paraId="79D355BB" w14:textId="77777777" w:rsidR="000114C3" w:rsidRPr="00475C19" w:rsidRDefault="000114C3" w:rsidP="00E15F58">
      <w:pPr>
        <w:numPr>
          <w:ilvl w:val="0"/>
          <w:numId w:val="31"/>
        </w:numPr>
        <w:rPr>
          <w:sz w:val="24"/>
          <w:szCs w:val="24"/>
        </w:rPr>
      </w:pPr>
      <w:proofErr w:type="gramStart"/>
      <w:r w:rsidRPr="00475C19">
        <w:rPr>
          <w:sz w:val="24"/>
          <w:szCs w:val="24"/>
        </w:rPr>
        <w:t>quando</w:t>
      </w:r>
      <w:proofErr w:type="gramEnd"/>
      <w:r w:rsidRPr="00475C19">
        <w:rPr>
          <w:sz w:val="24"/>
          <w:szCs w:val="24"/>
        </w:rPr>
        <w:t xml:space="preserve"> necessária a modificação do regime de execução do serviço, bem  como   do   modo de fornecimento, em face de verificação técnica da inaplicabilidade dos termos    contratuais originários; </w:t>
      </w:r>
    </w:p>
    <w:p w14:paraId="3B8CF1DA" w14:textId="77777777" w:rsidR="000114C3" w:rsidRPr="00475C19" w:rsidRDefault="000114C3" w:rsidP="00E15F58">
      <w:pPr>
        <w:numPr>
          <w:ilvl w:val="0"/>
          <w:numId w:val="31"/>
        </w:numPr>
        <w:rPr>
          <w:sz w:val="24"/>
          <w:szCs w:val="24"/>
        </w:rPr>
      </w:pPr>
      <w:proofErr w:type="gramStart"/>
      <w:r w:rsidRPr="00475C19">
        <w:rPr>
          <w:sz w:val="24"/>
          <w:szCs w:val="24"/>
        </w:rPr>
        <w:t>quando</w:t>
      </w:r>
      <w:proofErr w:type="gramEnd"/>
      <w:r w:rsidRPr="00475C19">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5992C476" w14:textId="77EDC2E7" w:rsidR="000114C3" w:rsidRPr="00475C19" w:rsidRDefault="000114C3" w:rsidP="00E43326">
      <w:pPr>
        <w:rPr>
          <w:sz w:val="24"/>
          <w:szCs w:val="24"/>
        </w:rPr>
      </w:pPr>
      <w:r w:rsidRPr="00475C19">
        <w:rPr>
          <w:sz w:val="24"/>
          <w:szCs w:val="24"/>
        </w:rPr>
        <w:t xml:space="preserve">12.4 - A </w:t>
      </w:r>
      <w:proofErr w:type="gramStart"/>
      <w:r w:rsidRPr="00475C19">
        <w:rPr>
          <w:sz w:val="24"/>
          <w:szCs w:val="24"/>
        </w:rPr>
        <w:t>CONTRATADA  fica</w:t>
      </w:r>
      <w:proofErr w:type="gramEnd"/>
      <w:r w:rsidRPr="00475C19">
        <w:rPr>
          <w:sz w:val="24"/>
          <w:szCs w:val="24"/>
        </w:rPr>
        <w:t xml:space="preserve"> obrigada a aceitar, nas mesmas condições contratuais os acréscimos ou supressões que se fizerem necessárias, respeitando os termos do Parágrafo 1o. do Artigo 65 da Lei No. 8.666/93.  </w:t>
      </w:r>
    </w:p>
    <w:p w14:paraId="6E87B80F" w14:textId="77777777" w:rsidR="000114C3" w:rsidRPr="00475C19" w:rsidRDefault="000114C3" w:rsidP="000114C3">
      <w:pPr>
        <w:rPr>
          <w:sz w:val="24"/>
          <w:szCs w:val="24"/>
        </w:rPr>
      </w:pPr>
      <w:r w:rsidRPr="00475C19">
        <w:rPr>
          <w:sz w:val="24"/>
          <w:szCs w:val="24"/>
        </w:rPr>
        <w:t xml:space="preserve">CLÁUSULA DÉCIMA - TERCEIRA </w:t>
      </w:r>
    </w:p>
    <w:p w14:paraId="67AD0571" w14:textId="77777777" w:rsidR="000114C3" w:rsidRPr="00475C19" w:rsidRDefault="000114C3" w:rsidP="000114C3">
      <w:pPr>
        <w:rPr>
          <w:sz w:val="24"/>
          <w:szCs w:val="24"/>
        </w:rPr>
      </w:pPr>
      <w:r w:rsidRPr="00475C19">
        <w:rPr>
          <w:sz w:val="24"/>
          <w:szCs w:val="24"/>
        </w:rPr>
        <w:t xml:space="preserve">Das Penalidades </w:t>
      </w:r>
    </w:p>
    <w:p w14:paraId="73B6B2C3" w14:textId="77777777" w:rsidR="000114C3" w:rsidRPr="00475C19" w:rsidRDefault="000114C3" w:rsidP="000114C3">
      <w:pPr>
        <w:rPr>
          <w:sz w:val="24"/>
          <w:szCs w:val="24"/>
        </w:rPr>
      </w:pPr>
      <w:r w:rsidRPr="00475C19">
        <w:rPr>
          <w:sz w:val="24"/>
          <w:szCs w:val="24"/>
        </w:rPr>
        <w:t xml:space="preserve">13.1 - Em caso de inexecução parcial ou total das condições estabelecidas neste Contrato, erros de execução, mora na entrega dos serviços ou produtos, a CONTRATANTE poderá, garantida a prévia defesa, aplicar a CONTRATADA as seguintes penalidades:    </w:t>
      </w:r>
    </w:p>
    <w:p w14:paraId="42F4E690" w14:textId="77777777" w:rsidR="000114C3" w:rsidRPr="00475C19" w:rsidRDefault="000114C3" w:rsidP="00E15F58">
      <w:pPr>
        <w:numPr>
          <w:ilvl w:val="2"/>
          <w:numId w:val="32"/>
        </w:numPr>
        <w:ind w:left="0" w:firstLine="0"/>
        <w:rPr>
          <w:sz w:val="24"/>
          <w:szCs w:val="24"/>
        </w:rPr>
      </w:pPr>
      <w:r w:rsidRPr="00475C19">
        <w:rPr>
          <w:sz w:val="24"/>
          <w:szCs w:val="24"/>
        </w:rPr>
        <w:t xml:space="preserve">- Advertência; </w:t>
      </w:r>
    </w:p>
    <w:p w14:paraId="483E08BD" w14:textId="77777777" w:rsidR="000114C3" w:rsidRPr="00475C19" w:rsidRDefault="000114C3" w:rsidP="00E15F58">
      <w:pPr>
        <w:numPr>
          <w:ilvl w:val="2"/>
          <w:numId w:val="32"/>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0EE2201E" w14:textId="77777777" w:rsidR="000114C3" w:rsidRPr="00475C19" w:rsidRDefault="000114C3" w:rsidP="00E15F58">
      <w:pPr>
        <w:numPr>
          <w:ilvl w:val="2"/>
          <w:numId w:val="32"/>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13F6D021" w14:textId="77777777" w:rsidR="000114C3" w:rsidRPr="00475C19" w:rsidRDefault="000114C3" w:rsidP="00E15F58">
      <w:pPr>
        <w:numPr>
          <w:ilvl w:val="2"/>
          <w:numId w:val="32"/>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7E9B426C" w14:textId="77777777" w:rsidR="000114C3" w:rsidRPr="00475C19" w:rsidRDefault="000114C3" w:rsidP="00E15F58">
      <w:pPr>
        <w:numPr>
          <w:ilvl w:val="2"/>
          <w:numId w:val="32"/>
        </w:numPr>
        <w:ind w:left="0" w:firstLine="0"/>
        <w:rPr>
          <w:sz w:val="24"/>
          <w:szCs w:val="24"/>
        </w:rPr>
      </w:pPr>
      <w:r w:rsidRPr="00475C19">
        <w:rPr>
          <w:sz w:val="24"/>
          <w:szCs w:val="24"/>
        </w:rPr>
        <w:t xml:space="preserve">- O valor da multa referido no subitem 13.1.2. </w:t>
      </w:r>
      <w:proofErr w:type="gramStart"/>
      <w:r w:rsidRPr="00475C19">
        <w:rPr>
          <w:sz w:val="24"/>
          <w:szCs w:val="24"/>
        </w:rPr>
        <w:t>será</w:t>
      </w:r>
      <w:proofErr w:type="gramEnd"/>
      <w:r w:rsidRPr="00475C19">
        <w:rPr>
          <w:sz w:val="24"/>
          <w:szCs w:val="24"/>
        </w:rPr>
        <w:t xml:space="preserve"> descontado de qualquer fatura ou crédito existente no órgão, não se efetuando qualquer pagamento de fatura, enquanto referida multa houver sido paga ou relevada a penalidade aplicada. </w:t>
      </w:r>
    </w:p>
    <w:p w14:paraId="1088F178" w14:textId="7BC12B35" w:rsidR="000114C3" w:rsidRPr="00475C19" w:rsidRDefault="000114C3" w:rsidP="00E43326">
      <w:pPr>
        <w:rPr>
          <w:sz w:val="24"/>
          <w:szCs w:val="24"/>
        </w:rPr>
      </w:pPr>
      <w:r w:rsidRPr="00475C19">
        <w:rPr>
          <w:sz w:val="24"/>
          <w:szCs w:val="24"/>
        </w:rPr>
        <w:t xml:space="preserve">13.2 - Não serão aplicadas as multas decorrentes de "casos fortuitos" ou "força maior", devidamente comprovados.  </w:t>
      </w:r>
    </w:p>
    <w:p w14:paraId="70A451DF" w14:textId="77777777" w:rsidR="000114C3" w:rsidRPr="00475C19" w:rsidRDefault="000114C3" w:rsidP="000114C3">
      <w:pPr>
        <w:rPr>
          <w:sz w:val="24"/>
          <w:szCs w:val="24"/>
        </w:rPr>
      </w:pPr>
      <w:r w:rsidRPr="00475C19">
        <w:rPr>
          <w:sz w:val="24"/>
          <w:szCs w:val="24"/>
        </w:rPr>
        <w:t xml:space="preserve">CLÁUSULA DÉCIMA - QUARTA </w:t>
      </w:r>
    </w:p>
    <w:p w14:paraId="6AE5CA93" w14:textId="77777777" w:rsidR="000114C3" w:rsidRPr="00475C19" w:rsidRDefault="000114C3" w:rsidP="000114C3">
      <w:pPr>
        <w:rPr>
          <w:sz w:val="24"/>
          <w:szCs w:val="24"/>
        </w:rPr>
      </w:pPr>
      <w:r w:rsidRPr="00475C19">
        <w:rPr>
          <w:sz w:val="24"/>
          <w:szCs w:val="24"/>
        </w:rPr>
        <w:t xml:space="preserve">Dos Recursos Administrativos </w:t>
      </w:r>
    </w:p>
    <w:p w14:paraId="72E882E6" w14:textId="653D4D08" w:rsidR="000114C3" w:rsidRPr="00475C19" w:rsidRDefault="000114C3" w:rsidP="00E43326">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5CF2B188" w14:textId="77777777" w:rsidR="000114C3" w:rsidRPr="00475C19" w:rsidRDefault="000114C3" w:rsidP="000114C3">
      <w:pPr>
        <w:rPr>
          <w:sz w:val="24"/>
          <w:szCs w:val="24"/>
        </w:rPr>
      </w:pPr>
      <w:r w:rsidRPr="00475C19">
        <w:rPr>
          <w:sz w:val="24"/>
          <w:szCs w:val="24"/>
        </w:rPr>
        <w:lastRenderedPageBreak/>
        <w:t xml:space="preserve">CLÁUSULA DÉCIMA - QUINTA </w:t>
      </w:r>
    </w:p>
    <w:p w14:paraId="65919189" w14:textId="77777777" w:rsidR="000114C3" w:rsidRPr="00475C19" w:rsidRDefault="000114C3" w:rsidP="000114C3">
      <w:pPr>
        <w:rPr>
          <w:sz w:val="24"/>
          <w:szCs w:val="24"/>
        </w:rPr>
      </w:pPr>
      <w:r w:rsidRPr="00475C19">
        <w:rPr>
          <w:sz w:val="24"/>
          <w:szCs w:val="24"/>
        </w:rPr>
        <w:t xml:space="preserve">Da Rescisão </w:t>
      </w:r>
    </w:p>
    <w:p w14:paraId="1C891A86" w14:textId="77777777" w:rsidR="000114C3" w:rsidRPr="00475C19" w:rsidRDefault="000114C3" w:rsidP="000114C3">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w:t>
      </w:r>
      <w:proofErr w:type="gramStart"/>
      <w:r w:rsidRPr="00475C19">
        <w:rPr>
          <w:sz w:val="24"/>
          <w:szCs w:val="24"/>
        </w:rPr>
        <w:t>uma dos seguintes eventos</w:t>
      </w:r>
      <w:proofErr w:type="gramEnd"/>
      <w:r w:rsidRPr="00475C19">
        <w:rPr>
          <w:sz w:val="24"/>
          <w:szCs w:val="24"/>
        </w:rPr>
        <w:t xml:space="preserve">: a) falência ou pedido de concordata da CONTRATADA;  </w:t>
      </w:r>
    </w:p>
    <w:p w14:paraId="52CB53C8" w14:textId="77777777" w:rsidR="000114C3" w:rsidRPr="00475C19" w:rsidRDefault="000114C3" w:rsidP="00E15F58">
      <w:pPr>
        <w:numPr>
          <w:ilvl w:val="0"/>
          <w:numId w:val="33"/>
        </w:numPr>
        <w:rPr>
          <w:sz w:val="24"/>
          <w:szCs w:val="24"/>
        </w:rPr>
      </w:pPr>
      <w:proofErr w:type="gramStart"/>
      <w:r w:rsidRPr="00475C19">
        <w:rPr>
          <w:sz w:val="24"/>
          <w:szCs w:val="24"/>
        </w:rPr>
        <w:t>a</w:t>
      </w:r>
      <w:proofErr w:type="gramEnd"/>
      <w:r w:rsidRPr="00475C19">
        <w:rPr>
          <w:sz w:val="24"/>
          <w:szCs w:val="24"/>
        </w:rPr>
        <w:t xml:space="preserve"> dissolução da sociedade ou falecimento do CONTRATADO, se for firma individual ou pessoa física;   </w:t>
      </w:r>
    </w:p>
    <w:p w14:paraId="5D59F5F9" w14:textId="77777777" w:rsidR="000114C3" w:rsidRPr="00475C19" w:rsidRDefault="000114C3" w:rsidP="00E15F58">
      <w:pPr>
        <w:numPr>
          <w:ilvl w:val="0"/>
          <w:numId w:val="33"/>
        </w:numPr>
        <w:rPr>
          <w:sz w:val="24"/>
          <w:szCs w:val="24"/>
        </w:rPr>
      </w:pPr>
      <w:proofErr w:type="gramStart"/>
      <w:r w:rsidRPr="00475C19">
        <w:rPr>
          <w:sz w:val="24"/>
          <w:szCs w:val="24"/>
        </w:rPr>
        <w:t>a</w:t>
      </w:r>
      <w:proofErr w:type="gramEnd"/>
      <w:r w:rsidRPr="00475C19">
        <w:rPr>
          <w:sz w:val="24"/>
          <w:szCs w:val="24"/>
        </w:rPr>
        <w:t xml:space="preserve"> insolvência da CONTRATADA, caracterizada  pelo protesto de títulos;  </w:t>
      </w:r>
    </w:p>
    <w:p w14:paraId="5F3E34E3" w14:textId="77777777" w:rsidR="000114C3" w:rsidRPr="00475C19" w:rsidRDefault="000114C3" w:rsidP="00E15F58">
      <w:pPr>
        <w:numPr>
          <w:ilvl w:val="0"/>
          <w:numId w:val="33"/>
        </w:numPr>
        <w:ind w:left="0" w:firstLine="0"/>
        <w:rPr>
          <w:sz w:val="24"/>
          <w:szCs w:val="24"/>
        </w:rPr>
      </w:pPr>
      <w:proofErr w:type="gramStart"/>
      <w:r w:rsidRPr="00475C19">
        <w:rPr>
          <w:sz w:val="24"/>
          <w:szCs w:val="24"/>
        </w:rPr>
        <w:t>o</w:t>
      </w:r>
      <w:proofErr w:type="gramEnd"/>
      <w:r w:rsidRPr="00475C19">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707FC3BA" w14:textId="77777777" w:rsidR="000114C3" w:rsidRPr="00475C19" w:rsidRDefault="000114C3" w:rsidP="00E15F58">
      <w:pPr>
        <w:numPr>
          <w:ilvl w:val="0"/>
          <w:numId w:val="25"/>
        </w:numPr>
        <w:rPr>
          <w:sz w:val="24"/>
          <w:szCs w:val="24"/>
        </w:rPr>
      </w:pPr>
      <w:proofErr w:type="gramStart"/>
      <w:r w:rsidRPr="00475C19">
        <w:rPr>
          <w:sz w:val="24"/>
          <w:szCs w:val="24"/>
        </w:rPr>
        <w:t>responsabilidade</w:t>
      </w:r>
      <w:proofErr w:type="gramEnd"/>
      <w:r w:rsidRPr="00475C19">
        <w:rPr>
          <w:sz w:val="24"/>
          <w:szCs w:val="24"/>
        </w:rPr>
        <w:t xml:space="preserve"> financeira pelos prejuízos causados a CONTRATANTE; </w:t>
      </w:r>
    </w:p>
    <w:p w14:paraId="2A038E1D" w14:textId="1BA6B368" w:rsidR="000114C3" w:rsidRPr="00E43326" w:rsidRDefault="000114C3" w:rsidP="00087493">
      <w:pPr>
        <w:numPr>
          <w:ilvl w:val="0"/>
          <w:numId w:val="25"/>
        </w:numPr>
        <w:spacing w:line="240" w:lineRule="auto"/>
        <w:ind w:left="0" w:firstLine="0"/>
        <w:jc w:val="left"/>
        <w:rPr>
          <w:sz w:val="24"/>
          <w:szCs w:val="24"/>
        </w:rPr>
      </w:pPr>
      <w:proofErr w:type="gramStart"/>
      <w:r w:rsidRPr="00E43326">
        <w:rPr>
          <w:sz w:val="24"/>
          <w:szCs w:val="24"/>
        </w:rPr>
        <w:t>retenção</w:t>
      </w:r>
      <w:proofErr w:type="gramEnd"/>
      <w:r w:rsidRPr="00E43326">
        <w:rPr>
          <w:sz w:val="24"/>
          <w:szCs w:val="24"/>
        </w:rPr>
        <w:t xml:space="preserve"> dos créditos decorrentes do Contrato, até a apuração dos prejuízos causados a CONTRATANTE, a seus servidores ou a terceiros;  </w:t>
      </w:r>
    </w:p>
    <w:p w14:paraId="656FCAEB" w14:textId="77777777" w:rsidR="000114C3" w:rsidRPr="00475C19" w:rsidRDefault="000114C3" w:rsidP="000114C3">
      <w:pPr>
        <w:rPr>
          <w:sz w:val="24"/>
          <w:szCs w:val="24"/>
        </w:rPr>
      </w:pPr>
      <w:r w:rsidRPr="00475C19">
        <w:rPr>
          <w:sz w:val="24"/>
          <w:szCs w:val="24"/>
        </w:rPr>
        <w:t xml:space="preserve">CLÁUSULA DÉCIMA - SEXTA </w:t>
      </w:r>
    </w:p>
    <w:p w14:paraId="0CC89827" w14:textId="77777777" w:rsidR="000114C3" w:rsidRPr="00475C19" w:rsidRDefault="000114C3" w:rsidP="000114C3">
      <w:pPr>
        <w:rPr>
          <w:sz w:val="24"/>
          <w:szCs w:val="24"/>
        </w:rPr>
      </w:pPr>
      <w:r w:rsidRPr="00475C19">
        <w:rPr>
          <w:sz w:val="24"/>
          <w:szCs w:val="24"/>
        </w:rPr>
        <w:t xml:space="preserve">16.1 - Fazem parte integrante o presente Contrato, independentemente da transcrição, a Proposta da CONTRATADA, o Edital e seus Anexos. </w:t>
      </w:r>
    </w:p>
    <w:p w14:paraId="3D29CC5F" w14:textId="775B0DED" w:rsidR="000114C3" w:rsidRPr="00475C19" w:rsidRDefault="000114C3" w:rsidP="00E43326">
      <w:pPr>
        <w:spacing w:line="240" w:lineRule="auto"/>
        <w:ind w:left="0" w:firstLine="0"/>
        <w:jc w:val="left"/>
        <w:rPr>
          <w:sz w:val="24"/>
          <w:szCs w:val="24"/>
        </w:rPr>
      </w:pPr>
      <w:r w:rsidRPr="00475C19">
        <w:rPr>
          <w:sz w:val="24"/>
          <w:szCs w:val="24"/>
        </w:rPr>
        <w:t xml:space="preserve"> CLÁUSULA DÉCIMA - SÉTIMA </w:t>
      </w:r>
    </w:p>
    <w:p w14:paraId="07921F9F" w14:textId="77777777" w:rsidR="000114C3" w:rsidRPr="00475C19" w:rsidRDefault="000114C3" w:rsidP="000114C3">
      <w:pPr>
        <w:rPr>
          <w:sz w:val="24"/>
          <w:szCs w:val="24"/>
        </w:rPr>
      </w:pPr>
      <w:r w:rsidRPr="00475C19">
        <w:rPr>
          <w:sz w:val="24"/>
          <w:szCs w:val="24"/>
        </w:rPr>
        <w:t xml:space="preserve">Do Foro </w:t>
      </w:r>
    </w:p>
    <w:p w14:paraId="0BD3D8B4" w14:textId="77777777" w:rsidR="000114C3" w:rsidRPr="00475C19" w:rsidRDefault="000114C3" w:rsidP="000114C3">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592D1EDF" w14:textId="77777777" w:rsidR="000114C3" w:rsidRPr="00475C19" w:rsidRDefault="000114C3" w:rsidP="000114C3">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330634AB"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101F4DEE" w14:textId="51002152" w:rsidR="000114C3" w:rsidRPr="00475C19" w:rsidRDefault="000114C3" w:rsidP="000114C3">
      <w:pPr>
        <w:rPr>
          <w:sz w:val="24"/>
          <w:szCs w:val="24"/>
        </w:rPr>
      </w:pPr>
      <w:r w:rsidRPr="00475C19">
        <w:rPr>
          <w:sz w:val="24"/>
          <w:szCs w:val="24"/>
        </w:rPr>
        <w:t>L</w:t>
      </w:r>
      <w:r w:rsidR="00433042">
        <w:rPr>
          <w:sz w:val="24"/>
          <w:szCs w:val="24"/>
        </w:rPr>
        <w:t xml:space="preserve">aguna - SC, </w:t>
      </w:r>
      <w:proofErr w:type="spellStart"/>
      <w:r w:rsidR="00433042">
        <w:rPr>
          <w:sz w:val="24"/>
          <w:szCs w:val="24"/>
        </w:rPr>
        <w:t>xx</w:t>
      </w:r>
      <w:proofErr w:type="spellEnd"/>
      <w:r w:rsidR="00433042">
        <w:rPr>
          <w:sz w:val="24"/>
          <w:szCs w:val="24"/>
        </w:rPr>
        <w:t xml:space="preserve"> de </w:t>
      </w:r>
      <w:proofErr w:type="spellStart"/>
      <w:r w:rsidR="00433042">
        <w:rPr>
          <w:sz w:val="24"/>
          <w:szCs w:val="24"/>
        </w:rPr>
        <w:t>xxxxxx</w:t>
      </w:r>
      <w:proofErr w:type="spellEnd"/>
      <w:r w:rsidR="00433042">
        <w:rPr>
          <w:sz w:val="24"/>
          <w:szCs w:val="24"/>
        </w:rPr>
        <w:t xml:space="preserve"> de 2022</w:t>
      </w:r>
      <w:r w:rsidRPr="00475C19">
        <w:rPr>
          <w:sz w:val="24"/>
          <w:szCs w:val="24"/>
        </w:rPr>
        <w:t xml:space="preserve">.                                               </w:t>
      </w:r>
    </w:p>
    <w:p w14:paraId="1BFD53B8"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p>
    <w:p w14:paraId="60816C6B" w14:textId="77777777" w:rsidR="000114C3" w:rsidRPr="00475C19" w:rsidRDefault="000114C3" w:rsidP="000114C3">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60293603" w14:textId="77777777" w:rsidR="000114C3" w:rsidRPr="00475C19" w:rsidRDefault="000114C3" w:rsidP="000114C3">
      <w:pPr>
        <w:ind w:left="0" w:firstLine="0"/>
        <w:rPr>
          <w:sz w:val="24"/>
          <w:szCs w:val="24"/>
        </w:rPr>
      </w:pPr>
      <w:r w:rsidRPr="00475C19">
        <w:rPr>
          <w:sz w:val="24"/>
          <w:szCs w:val="24"/>
        </w:rPr>
        <w:t xml:space="preserve">               Samir </w:t>
      </w:r>
      <w:proofErr w:type="spellStart"/>
      <w:r w:rsidRPr="00475C19">
        <w:rPr>
          <w:sz w:val="24"/>
          <w:szCs w:val="24"/>
        </w:rPr>
        <w:t>Azmi</w:t>
      </w:r>
      <w:proofErr w:type="spellEnd"/>
      <w:r w:rsidRPr="00475C19">
        <w:rPr>
          <w:sz w:val="24"/>
          <w:szCs w:val="24"/>
        </w:rPr>
        <w:t xml:space="preserve"> Ibrahim Muhammad Ahmad                                             Contratada</w:t>
      </w:r>
    </w:p>
    <w:p w14:paraId="2809F592" w14:textId="77777777" w:rsidR="000114C3" w:rsidRPr="00475C19" w:rsidRDefault="000114C3" w:rsidP="000114C3">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w:t>
      </w:r>
      <w:proofErr w:type="gramStart"/>
      <w:r w:rsidRPr="00475C19">
        <w:rPr>
          <w:sz w:val="24"/>
          <w:szCs w:val="24"/>
        </w:rPr>
        <w:t>XXX  -</w:t>
      </w:r>
      <w:proofErr w:type="gramEnd"/>
      <w:r w:rsidRPr="00475C19">
        <w:rPr>
          <w:sz w:val="24"/>
          <w:szCs w:val="24"/>
        </w:rPr>
        <w:t xml:space="preserve"> CNPJ</w:t>
      </w:r>
    </w:p>
    <w:p w14:paraId="211EABC5" w14:textId="77777777" w:rsidR="000114C3" w:rsidRPr="00475C19" w:rsidRDefault="000114C3" w:rsidP="000114C3">
      <w:pPr>
        <w:spacing w:line="240" w:lineRule="auto"/>
        <w:ind w:left="0" w:firstLine="0"/>
        <w:jc w:val="center"/>
        <w:rPr>
          <w:sz w:val="24"/>
          <w:szCs w:val="24"/>
        </w:rPr>
      </w:pPr>
    </w:p>
    <w:p w14:paraId="30B07437" w14:textId="77777777" w:rsidR="000114C3" w:rsidRPr="00475C19" w:rsidRDefault="000114C3" w:rsidP="000114C3">
      <w:pPr>
        <w:spacing w:line="240" w:lineRule="auto"/>
        <w:ind w:left="0" w:firstLine="0"/>
        <w:jc w:val="center"/>
        <w:rPr>
          <w:sz w:val="24"/>
          <w:szCs w:val="24"/>
        </w:rPr>
      </w:pPr>
      <w:r w:rsidRPr="00475C19">
        <w:rPr>
          <w:sz w:val="24"/>
          <w:szCs w:val="24"/>
        </w:rPr>
        <w:tab/>
        <w:t xml:space="preserve"> </w:t>
      </w:r>
    </w:p>
    <w:p w14:paraId="7C673F0A" w14:textId="77777777" w:rsidR="000114C3" w:rsidRPr="00475C19" w:rsidRDefault="000114C3" w:rsidP="000114C3">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Testesmunha</w:t>
      </w:r>
      <w:proofErr w:type="spellEnd"/>
      <w:r w:rsidRPr="00475C19">
        <w:rPr>
          <w:sz w:val="24"/>
          <w:szCs w:val="24"/>
        </w:rPr>
        <w:t xml:space="preserve"> 02</w:t>
      </w:r>
    </w:p>
    <w:p w14:paraId="1FEA5367" w14:textId="77777777" w:rsidR="000114C3" w:rsidRPr="00475C19" w:rsidRDefault="000114C3" w:rsidP="000114C3">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CPF</w:t>
      </w:r>
      <w:proofErr w:type="spellEnd"/>
    </w:p>
    <w:p w14:paraId="7B8E5820" w14:textId="77777777" w:rsidR="000114C3" w:rsidRPr="00475C19" w:rsidRDefault="000114C3" w:rsidP="000114C3">
      <w:pPr>
        <w:spacing w:line="240" w:lineRule="auto"/>
        <w:ind w:left="108" w:firstLine="0"/>
        <w:jc w:val="center"/>
        <w:rPr>
          <w:sz w:val="24"/>
          <w:szCs w:val="24"/>
        </w:rPr>
      </w:pPr>
    </w:p>
    <w:p w14:paraId="1ED7CF4B" w14:textId="77777777" w:rsidR="000114C3" w:rsidRPr="00475C19" w:rsidRDefault="000114C3" w:rsidP="000114C3">
      <w:pPr>
        <w:spacing w:line="240" w:lineRule="auto"/>
        <w:ind w:left="108" w:firstLine="0"/>
        <w:jc w:val="center"/>
        <w:rPr>
          <w:sz w:val="24"/>
          <w:szCs w:val="24"/>
        </w:rPr>
      </w:pPr>
    </w:p>
    <w:p w14:paraId="583839E6" w14:textId="77777777" w:rsidR="000114C3" w:rsidRPr="00475C19" w:rsidRDefault="000114C3" w:rsidP="000114C3">
      <w:pPr>
        <w:spacing w:line="240" w:lineRule="auto"/>
        <w:ind w:left="108" w:firstLine="0"/>
        <w:jc w:val="center"/>
        <w:rPr>
          <w:sz w:val="24"/>
          <w:szCs w:val="24"/>
        </w:rPr>
      </w:pPr>
    </w:p>
    <w:p w14:paraId="00121B9A" w14:textId="77777777" w:rsidR="000114C3" w:rsidRPr="00475C19" w:rsidRDefault="000114C3" w:rsidP="000114C3">
      <w:pPr>
        <w:spacing w:line="240" w:lineRule="auto"/>
        <w:ind w:left="108" w:firstLine="0"/>
        <w:jc w:val="center"/>
        <w:rPr>
          <w:sz w:val="24"/>
          <w:szCs w:val="24"/>
        </w:rPr>
      </w:pPr>
    </w:p>
    <w:p w14:paraId="51B99DC3" w14:textId="77777777" w:rsidR="000114C3" w:rsidRPr="00475C19" w:rsidRDefault="000114C3" w:rsidP="000114C3">
      <w:pPr>
        <w:spacing w:line="240" w:lineRule="auto"/>
        <w:ind w:left="108" w:firstLine="0"/>
        <w:jc w:val="left"/>
        <w:rPr>
          <w:sz w:val="24"/>
          <w:szCs w:val="24"/>
        </w:rPr>
      </w:pPr>
      <w:r w:rsidRPr="00475C19">
        <w:rPr>
          <w:sz w:val="24"/>
          <w:szCs w:val="24"/>
        </w:rPr>
        <w:t xml:space="preserve">             Visto</w:t>
      </w:r>
    </w:p>
    <w:p w14:paraId="58E6323C" w14:textId="77777777" w:rsidR="000114C3" w:rsidRPr="00475C19" w:rsidRDefault="000114C3" w:rsidP="000114C3">
      <w:pPr>
        <w:spacing w:line="240" w:lineRule="auto"/>
        <w:ind w:left="108" w:firstLine="0"/>
        <w:jc w:val="left"/>
        <w:rPr>
          <w:sz w:val="24"/>
          <w:szCs w:val="24"/>
        </w:rPr>
      </w:pPr>
      <w:r w:rsidRPr="00475C19">
        <w:rPr>
          <w:sz w:val="24"/>
          <w:szCs w:val="24"/>
        </w:rPr>
        <w:t xml:space="preserve">    Gustavo Henrique </w:t>
      </w:r>
    </w:p>
    <w:p w14:paraId="1221FA99" w14:textId="77777777" w:rsidR="000114C3" w:rsidRPr="00475C19" w:rsidRDefault="000114C3" w:rsidP="000114C3">
      <w:pPr>
        <w:spacing w:line="240" w:lineRule="auto"/>
        <w:ind w:left="108" w:firstLine="0"/>
        <w:jc w:val="left"/>
        <w:rPr>
          <w:sz w:val="24"/>
          <w:szCs w:val="24"/>
        </w:rPr>
      </w:pPr>
      <w:r w:rsidRPr="00475C19">
        <w:rPr>
          <w:sz w:val="24"/>
          <w:szCs w:val="24"/>
        </w:rPr>
        <w:t>Assessor Jurídico do Setor</w:t>
      </w:r>
    </w:p>
    <w:p w14:paraId="7F30F780" w14:textId="385BC3DE" w:rsidR="000D2D09" w:rsidRPr="00475C19" w:rsidRDefault="000114C3" w:rsidP="00E43326">
      <w:pPr>
        <w:spacing w:line="240" w:lineRule="auto"/>
        <w:ind w:left="108" w:firstLine="0"/>
        <w:jc w:val="left"/>
        <w:rPr>
          <w:sz w:val="24"/>
          <w:szCs w:val="24"/>
        </w:rPr>
      </w:pPr>
      <w:r w:rsidRPr="00475C19">
        <w:rPr>
          <w:sz w:val="24"/>
          <w:szCs w:val="24"/>
        </w:rPr>
        <w:t xml:space="preserve"> </w:t>
      </w:r>
      <w:proofErr w:type="gramStart"/>
      <w:r w:rsidRPr="00475C19">
        <w:rPr>
          <w:sz w:val="24"/>
          <w:szCs w:val="24"/>
        </w:rPr>
        <w:t>de</w:t>
      </w:r>
      <w:proofErr w:type="gramEnd"/>
      <w:r w:rsidRPr="00475C19">
        <w:rPr>
          <w:sz w:val="24"/>
          <w:szCs w:val="24"/>
        </w:rPr>
        <w:t xml:space="preserve"> contratos e Licitações                                             </w:t>
      </w:r>
      <w:r w:rsidR="00E43326">
        <w:rPr>
          <w:sz w:val="24"/>
          <w:szCs w:val="24"/>
        </w:rPr>
        <w:t xml:space="preserve">                    </w:t>
      </w:r>
    </w:p>
    <w:sectPr w:rsidR="000D2D0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AC04" w14:textId="77777777" w:rsidR="00F75533" w:rsidRDefault="00F75533">
      <w:pPr>
        <w:spacing w:line="240" w:lineRule="auto"/>
      </w:pPr>
      <w:r>
        <w:separator/>
      </w:r>
    </w:p>
  </w:endnote>
  <w:endnote w:type="continuationSeparator" w:id="0">
    <w:p w14:paraId="463F37F6" w14:textId="77777777" w:rsidR="00F75533" w:rsidRDefault="00F7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087493" w:rsidRDefault="0008749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087493" w:rsidRDefault="0008749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087493" w:rsidRDefault="00087493">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087493" w:rsidRDefault="0008749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4C388F">
      <w:rPr>
        <w:noProof/>
      </w:rPr>
      <w:t>21</w:t>
    </w:r>
    <w:r>
      <w:fldChar w:fldCharType="end"/>
    </w:r>
    <w:r>
      <w:rPr>
        <w:rFonts w:ascii="Verdana" w:eastAsia="Verdana" w:hAnsi="Verdana" w:cs="Verdana"/>
        <w:sz w:val="20"/>
        <w:szCs w:val="20"/>
      </w:rPr>
      <w:t xml:space="preserve"> </w:t>
    </w:r>
  </w:p>
  <w:p w14:paraId="21D41619" w14:textId="77777777" w:rsidR="00087493" w:rsidRDefault="0008749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087493" w:rsidRDefault="00087493">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087493" w:rsidRDefault="00087493">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087493" w:rsidRDefault="00087493">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087493" w:rsidRDefault="00087493">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300D" w14:textId="77777777" w:rsidR="00F75533" w:rsidRDefault="00F75533">
      <w:pPr>
        <w:spacing w:line="240" w:lineRule="auto"/>
      </w:pPr>
      <w:r>
        <w:separator/>
      </w:r>
    </w:p>
  </w:footnote>
  <w:footnote w:type="continuationSeparator" w:id="0">
    <w:p w14:paraId="08A21B2C" w14:textId="77777777" w:rsidR="00F75533" w:rsidRDefault="00F755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087493" w:rsidRDefault="00087493">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087493" w:rsidRDefault="00087493">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087493" w:rsidRDefault="00087493">
    <w:pPr>
      <w:spacing w:line="240" w:lineRule="auto"/>
      <w:ind w:left="0" w:firstLine="0"/>
      <w:jc w:val="left"/>
    </w:pPr>
    <w:r>
      <w:rPr>
        <w:rFonts w:ascii="Verdana" w:eastAsia="Verdana" w:hAnsi="Verdana" w:cs="Verdana"/>
        <w:sz w:val="24"/>
        <w:szCs w:val="24"/>
      </w:rPr>
      <w:t xml:space="preserve"> </w:t>
    </w:r>
  </w:p>
  <w:p w14:paraId="17B74E1A" w14:textId="77777777" w:rsidR="00087493" w:rsidRDefault="00087493">
    <w:pPr>
      <w:spacing w:after="123" w:line="240" w:lineRule="auto"/>
      <w:ind w:left="0" w:firstLine="0"/>
      <w:jc w:val="center"/>
    </w:pPr>
    <w:r>
      <w:t xml:space="preserve"> </w:t>
    </w:r>
  </w:p>
  <w:p w14:paraId="6E3C034D" w14:textId="77777777" w:rsidR="00087493" w:rsidRDefault="00087493">
    <w:pPr>
      <w:spacing w:line="240" w:lineRule="auto"/>
      <w:ind w:left="0" w:firstLine="0"/>
      <w:jc w:val="center"/>
    </w:pPr>
    <w:r>
      <w:t xml:space="preserve">PREGÃO PRESENCIAL Nº 32/2020-PML </w:t>
    </w:r>
  </w:p>
  <w:p w14:paraId="0F57823C" w14:textId="77777777" w:rsidR="00087493" w:rsidRDefault="00087493">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087493" w:rsidRDefault="00087493">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520E89" w:rsidRDefault="00520E89">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319AF4D2" w:rsidR="00087493" w:rsidRDefault="00087493"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CB40E5">
      <w:rPr>
        <w:b/>
        <w:sz w:val="20"/>
        <w:szCs w:val="20"/>
      </w:rPr>
      <w:t xml:space="preserve">EDITAL DE </w:t>
    </w:r>
    <w:proofErr w:type="gramStart"/>
    <w:r w:rsidRPr="00CB40E5">
      <w:rPr>
        <w:b/>
        <w:sz w:val="20"/>
        <w:szCs w:val="20"/>
      </w:rPr>
      <w:t>LICITAÇÃO  -</w:t>
    </w:r>
    <w:proofErr w:type="gramEnd"/>
    <w:r w:rsidRPr="00CB40E5">
      <w:rPr>
        <w:b/>
        <w:sz w:val="20"/>
        <w:szCs w:val="20"/>
      </w:rPr>
      <w:t xml:space="preserve"> PREGÃO PRESENCIAL </w:t>
    </w:r>
    <w:r>
      <w:rPr>
        <w:b/>
        <w:sz w:val="20"/>
        <w:szCs w:val="20"/>
      </w:rPr>
      <w:t>07/2022-PML</w:t>
    </w:r>
  </w:p>
  <w:p w14:paraId="25B6F60B" w14:textId="77777777" w:rsidR="00087493" w:rsidRDefault="00087493">
    <w:pPr>
      <w:spacing w:line="240" w:lineRule="auto"/>
      <w:ind w:left="0" w:firstLine="0"/>
      <w:jc w:val="center"/>
    </w:pPr>
  </w:p>
  <w:p w14:paraId="7709DBA9" w14:textId="77777777" w:rsidR="00087493" w:rsidRDefault="00087493">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087493" w:rsidRDefault="00087493">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520E89" w:rsidRDefault="00520E89">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087493" w:rsidRDefault="00087493">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087493" w:rsidRDefault="00087493">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087493" w:rsidRDefault="00087493">
    <w:pPr>
      <w:spacing w:line="240" w:lineRule="auto"/>
      <w:ind w:left="0" w:firstLine="0"/>
      <w:jc w:val="left"/>
    </w:pPr>
    <w:r>
      <w:rPr>
        <w:rFonts w:ascii="Verdana" w:eastAsia="Verdana" w:hAnsi="Verdana" w:cs="Verdana"/>
        <w:sz w:val="24"/>
        <w:szCs w:val="24"/>
      </w:rPr>
      <w:t xml:space="preserve"> </w:t>
    </w:r>
  </w:p>
  <w:p w14:paraId="6F8B5BFC" w14:textId="77777777" w:rsidR="00087493" w:rsidRDefault="00087493">
    <w:pPr>
      <w:spacing w:after="123" w:line="240" w:lineRule="auto"/>
      <w:ind w:left="0" w:firstLine="0"/>
      <w:jc w:val="center"/>
    </w:pPr>
    <w:r>
      <w:t xml:space="preserve"> </w:t>
    </w:r>
  </w:p>
  <w:p w14:paraId="5054C749" w14:textId="77777777" w:rsidR="00087493" w:rsidRDefault="00087493">
    <w:pPr>
      <w:spacing w:line="240" w:lineRule="auto"/>
      <w:ind w:left="0" w:firstLine="0"/>
      <w:jc w:val="center"/>
    </w:pPr>
    <w:r>
      <w:t xml:space="preserve">PREGÃO PRESENCIAL Nº 32/2020-PML </w:t>
    </w:r>
  </w:p>
  <w:p w14:paraId="5F6E155B" w14:textId="77777777" w:rsidR="00087493" w:rsidRDefault="00087493">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087493" w:rsidRDefault="00087493">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520E89" w:rsidRDefault="00520E89">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3" w15:restartNumberingAfterBreak="0">
    <w:nsid w:val="4C202825"/>
    <w:multiLevelType w:val="multilevel"/>
    <w:tmpl w:val="8480C9E4"/>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25"/>
  </w:num>
  <w:num w:numId="2">
    <w:abstractNumId w:val="4"/>
  </w:num>
  <w:num w:numId="3">
    <w:abstractNumId w:val="28"/>
  </w:num>
  <w:num w:numId="4">
    <w:abstractNumId w:val="12"/>
  </w:num>
  <w:num w:numId="5">
    <w:abstractNumId w:val="22"/>
  </w:num>
  <w:num w:numId="6">
    <w:abstractNumId w:val="32"/>
  </w:num>
  <w:num w:numId="7">
    <w:abstractNumId w:val="18"/>
  </w:num>
  <w:num w:numId="8">
    <w:abstractNumId w:val="29"/>
  </w:num>
  <w:num w:numId="9">
    <w:abstractNumId w:val="6"/>
  </w:num>
  <w:num w:numId="10">
    <w:abstractNumId w:val="8"/>
  </w:num>
  <w:num w:numId="11">
    <w:abstractNumId w:val="20"/>
  </w:num>
  <w:num w:numId="12">
    <w:abstractNumId w:val="10"/>
  </w:num>
  <w:num w:numId="13">
    <w:abstractNumId w:val="11"/>
  </w:num>
  <w:num w:numId="14">
    <w:abstractNumId w:val="13"/>
  </w:num>
  <w:num w:numId="15">
    <w:abstractNumId w:val="5"/>
  </w:num>
  <w:num w:numId="16">
    <w:abstractNumId w:val="7"/>
  </w:num>
  <w:num w:numId="17">
    <w:abstractNumId w:val="16"/>
  </w:num>
  <w:num w:numId="18">
    <w:abstractNumId w:val="30"/>
  </w:num>
  <w:num w:numId="19">
    <w:abstractNumId w:val="14"/>
  </w:num>
  <w:num w:numId="20">
    <w:abstractNumId w:val="0"/>
  </w:num>
  <w:num w:numId="21">
    <w:abstractNumId w:val="34"/>
  </w:num>
  <w:num w:numId="22">
    <w:abstractNumId w:val="23"/>
  </w:num>
  <w:num w:numId="23">
    <w:abstractNumId w:val="2"/>
  </w:num>
  <w:num w:numId="24">
    <w:abstractNumId w:val="1"/>
  </w:num>
  <w:num w:numId="25">
    <w:abstractNumId w:val="17"/>
  </w:num>
  <w:num w:numId="26">
    <w:abstractNumId w:val="21"/>
  </w:num>
  <w:num w:numId="27">
    <w:abstractNumId w:val="27"/>
  </w:num>
  <w:num w:numId="28">
    <w:abstractNumId w:val="33"/>
  </w:num>
  <w:num w:numId="29">
    <w:abstractNumId w:val="3"/>
  </w:num>
  <w:num w:numId="30">
    <w:abstractNumId w:val="9"/>
  </w:num>
  <w:num w:numId="31">
    <w:abstractNumId w:val="24"/>
  </w:num>
  <w:num w:numId="32">
    <w:abstractNumId w:val="26"/>
  </w:num>
  <w:num w:numId="33">
    <w:abstractNumId w:val="31"/>
  </w:num>
  <w:num w:numId="34">
    <w:abstractNumId w:val="15"/>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114C3"/>
    <w:rsid w:val="00050827"/>
    <w:rsid w:val="0007456F"/>
    <w:rsid w:val="00085CB2"/>
    <w:rsid w:val="00087493"/>
    <w:rsid w:val="000D2D09"/>
    <w:rsid w:val="000E0435"/>
    <w:rsid w:val="000E4702"/>
    <w:rsid w:val="001063FA"/>
    <w:rsid w:val="00106B0D"/>
    <w:rsid w:val="00116662"/>
    <w:rsid w:val="001432FE"/>
    <w:rsid w:val="00174D56"/>
    <w:rsid w:val="00181E5D"/>
    <w:rsid w:val="001C2F08"/>
    <w:rsid w:val="00211FE0"/>
    <w:rsid w:val="002135A3"/>
    <w:rsid w:val="00241B74"/>
    <w:rsid w:val="002462F3"/>
    <w:rsid w:val="00247CAD"/>
    <w:rsid w:val="00255725"/>
    <w:rsid w:val="00257EB6"/>
    <w:rsid w:val="0028682C"/>
    <w:rsid w:val="0029249B"/>
    <w:rsid w:val="00292C7D"/>
    <w:rsid w:val="002A296D"/>
    <w:rsid w:val="002A64C9"/>
    <w:rsid w:val="0030375B"/>
    <w:rsid w:val="00357C7A"/>
    <w:rsid w:val="00384754"/>
    <w:rsid w:val="003B00E8"/>
    <w:rsid w:val="003B271C"/>
    <w:rsid w:val="003B4D83"/>
    <w:rsid w:val="003E178E"/>
    <w:rsid w:val="00433042"/>
    <w:rsid w:val="0044595B"/>
    <w:rsid w:val="004750CD"/>
    <w:rsid w:val="00475C19"/>
    <w:rsid w:val="0048278C"/>
    <w:rsid w:val="004A5BAF"/>
    <w:rsid w:val="004A6329"/>
    <w:rsid w:val="004B546B"/>
    <w:rsid w:val="004C388F"/>
    <w:rsid w:val="004D1B36"/>
    <w:rsid w:val="004D28F1"/>
    <w:rsid w:val="004D4BF4"/>
    <w:rsid w:val="00506A4C"/>
    <w:rsid w:val="00510BE7"/>
    <w:rsid w:val="00513EFB"/>
    <w:rsid w:val="00520E89"/>
    <w:rsid w:val="00550597"/>
    <w:rsid w:val="00570163"/>
    <w:rsid w:val="0057792D"/>
    <w:rsid w:val="005B098F"/>
    <w:rsid w:val="005E4073"/>
    <w:rsid w:val="0061782F"/>
    <w:rsid w:val="006416F5"/>
    <w:rsid w:val="006422F3"/>
    <w:rsid w:val="00642B08"/>
    <w:rsid w:val="00661086"/>
    <w:rsid w:val="0068148E"/>
    <w:rsid w:val="00690423"/>
    <w:rsid w:val="006A4BDA"/>
    <w:rsid w:val="006A7E9E"/>
    <w:rsid w:val="006B3A49"/>
    <w:rsid w:val="006C0DD9"/>
    <w:rsid w:val="006C76B0"/>
    <w:rsid w:val="006D338B"/>
    <w:rsid w:val="006E405F"/>
    <w:rsid w:val="006F66B0"/>
    <w:rsid w:val="00734F21"/>
    <w:rsid w:val="00746C7A"/>
    <w:rsid w:val="0074705A"/>
    <w:rsid w:val="007572C5"/>
    <w:rsid w:val="00795086"/>
    <w:rsid w:val="007B539D"/>
    <w:rsid w:val="007F78AA"/>
    <w:rsid w:val="00810D5B"/>
    <w:rsid w:val="00841A93"/>
    <w:rsid w:val="00875043"/>
    <w:rsid w:val="008866D3"/>
    <w:rsid w:val="00891CE8"/>
    <w:rsid w:val="008B02F9"/>
    <w:rsid w:val="008B26AE"/>
    <w:rsid w:val="00947F92"/>
    <w:rsid w:val="00951CB8"/>
    <w:rsid w:val="00951E6F"/>
    <w:rsid w:val="00964805"/>
    <w:rsid w:val="009732D8"/>
    <w:rsid w:val="009C4F92"/>
    <w:rsid w:val="009D365F"/>
    <w:rsid w:val="009E6A52"/>
    <w:rsid w:val="00A17052"/>
    <w:rsid w:val="00A2341D"/>
    <w:rsid w:val="00A46D6D"/>
    <w:rsid w:val="00A7311A"/>
    <w:rsid w:val="00A81606"/>
    <w:rsid w:val="00A836DF"/>
    <w:rsid w:val="00AA6E73"/>
    <w:rsid w:val="00AC79CF"/>
    <w:rsid w:val="00B02B9D"/>
    <w:rsid w:val="00B211BC"/>
    <w:rsid w:val="00B42821"/>
    <w:rsid w:val="00B543EA"/>
    <w:rsid w:val="00B65E00"/>
    <w:rsid w:val="00B7344E"/>
    <w:rsid w:val="00B75734"/>
    <w:rsid w:val="00B9757B"/>
    <w:rsid w:val="00BE15DE"/>
    <w:rsid w:val="00C26616"/>
    <w:rsid w:val="00C3278A"/>
    <w:rsid w:val="00C45934"/>
    <w:rsid w:val="00C57D69"/>
    <w:rsid w:val="00C66467"/>
    <w:rsid w:val="00C73889"/>
    <w:rsid w:val="00C843BB"/>
    <w:rsid w:val="00CA603E"/>
    <w:rsid w:val="00CB40E5"/>
    <w:rsid w:val="00CB492F"/>
    <w:rsid w:val="00CC4117"/>
    <w:rsid w:val="00CC4E3D"/>
    <w:rsid w:val="00CD2FC5"/>
    <w:rsid w:val="00CD443C"/>
    <w:rsid w:val="00CE3BD8"/>
    <w:rsid w:val="00D168D7"/>
    <w:rsid w:val="00D25D33"/>
    <w:rsid w:val="00D275FC"/>
    <w:rsid w:val="00D5064C"/>
    <w:rsid w:val="00D535AB"/>
    <w:rsid w:val="00D77E8D"/>
    <w:rsid w:val="00D947C5"/>
    <w:rsid w:val="00DB1497"/>
    <w:rsid w:val="00DC24C3"/>
    <w:rsid w:val="00DD1665"/>
    <w:rsid w:val="00DD6603"/>
    <w:rsid w:val="00E01314"/>
    <w:rsid w:val="00E15F58"/>
    <w:rsid w:val="00E20709"/>
    <w:rsid w:val="00E355ED"/>
    <w:rsid w:val="00E43326"/>
    <w:rsid w:val="00EB6461"/>
    <w:rsid w:val="00EC12CF"/>
    <w:rsid w:val="00F06475"/>
    <w:rsid w:val="00F32D29"/>
    <w:rsid w:val="00F74C13"/>
    <w:rsid w:val="00F7553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3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character" w:customStyle="1" w:styleId="Fontepargpadro10">
    <w:name w:val="Fonte parág. padrão10"/>
    <w:rsid w:val="00BE15DE"/>
  </w:style>
  <w:style w:type="paragraph" w:customStyle="1" w:styleId="A164475">
    <w:name w:val="_A164475ÿ"/>
    <w:rsid w:val="00241B74"/>
    <w:pPr>
      <w:widowControl w:val="0"/>
      <w:suppressAutoHyphens/>
      <w:autoSpaceDE w:val="0"/>
      <w:spacing w:line="240" w:lineRule="auto"/>
      <w:ind w:left="886" w:right="46" w:firstLine="16"/>
    </w:pPr>
    <w:rPr>
      <w:color w:val="000000"/>
      <w:sz w:val="20"/>
      <w:szCs w:val="24"/>
      <w:lang w:eastAsia="zh-CN"/>
    </w:rPr>
  </w:style>
  <w:style w:type="paragraph" w:customStyle="1" w:styleId="A191065">
    <w:name w:val="_A191065"/>
    <w:basedOn w:val="Normal"/>
    <w:rsid w:val="00241B74"/>
    <w:pPr>
      <w:suppressAutoHyphens/>
      <w:autoSpaceDE w:val="0"/>
      <w:spacing w:line="240" w:lineRule="auto"/>
      <w:ind w:left="1296" w:right="1440" w:firstLine="2592"/>
    </w:pPr>
    <w:rPr>
      <w:rFonts w:ascii="Tms Rmn" w:hAnsi="Tms Rmn" w:cs="Tms Rmn"/>
      <w:color w:val="auto"/>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13198</Words>
  <Characters>71275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9</cp:revision>
  <cp:lastPrinted>2021-08-16T16:23:00Z</cp:lastPrinted>
  <dcterms:created xsi:type="dcterms:W3CDTF">2022-01-24T20:21:00Z</dcterms:created>
  <dcterms:modified xsi:type="dcterms:W3CDTF">2022-01-31T17:40:00Z</dcterms:modified>
</cp:coreProperties>
</file>